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9DE49" w14:textId="3E6916D5" w:rsidR="007108EF" w:rsidRPr="00014EE3" w:rsidRDefault="00014EE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32"/>
          <w:szCs w:val="32"/>
        </w:rPr>
      </w:pPr>
      <w:r w:rsidRPr="00014EE3">
        <w:rPr>
          <w:b/>
          <w:bCs/>
          <w:sz w:val="32"/>
          <w:szCs w:val="32"/>
        </w:rPr>
        <w:t>Social Enterprise</w:t>
      </w:r>
      <w:r w:rsidR="006E606A" w:rsidRPr="00014EE3">
        <w:rPr>
          <w:b/>
          <w:bCs/>
          <w:sz w:val="32"/>
          <w:szCs w:val="32"/>
        </w:rPr>
        <w:t xml:space="preserve"> - </w:t>
      </w:r>
      <w:r w:rsidR="00092C52" w:rsidRPr="00014EE3">
        <w:rPr>
          <w:b/>
          <w:bCs/>
          <w:sz w:val="32"/>
          <w:szCs w:val="32"/>
        </w:rPr>
        <w:t xml:space="preserve">Individual </w:t>
      </w:r>
      <w:r w:rsidR="002E558E" w:rsidRPr="00014EE3">
        <w:rPr>
          <w:b/>
          <w:bCs/>
          <w:sz w:val="32"/>
          <w:szCs w:val="32"/>
        </w:rPr>
        <w:t>Market Research Investigation</w:t>
      </w:r>
    </w:p>
    <w:p w14:paraId="2B213FA8" w14:textId="286A02B9" w:rsidR="007108EF" w:rsidRDefault="004B77D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sidRPr="004B77DA">
        <w:rPr>
          <w:rFonts w:eastAsia="Times New Roman"/>
          <w:noProof/>
          <w:bdr w:val="none" w:sz="0" w:space="0" w:color="auto"/>
        </w:rPr>
        <w:drawing>
          <wp:anchor distT="0" distB="0" distL="114300" distR="114300" simplePos="0" relativeHeight="251661312" behindDoc="1" locked="0" layoutInCell="1" allowOverlap="1" wp14:anchorId="6F583E4B" wp14:editId="78F3293B">
            <wp:simplePos x="0" y="0"/>
            <wp:positionH relativeFrom="column">
              <wp:posOffset>4191000</wp:posOffset>
            </wp:positionH>
            <wp:positionV relativeFrom="paragraph">
              <wp:posOffset>123305</wp:posOffset>
            </wp:positionV>
            <wp:extent cx="2106295" cy="1489075"/>
            <wp:effectExtent l="0" t="0" r="0" b="0"/>
            <wp:wrapTight wrapText="bothSides">
              <wp:wrapPolygon edited="0">
                <wp:start x="3516" y="4421"/>
                <wp:lineTo x="2735" y="4974"/>
                <wp:lineTo x="1042" y="7000"/>
                <wp:lineTo x="1302" y="10685"/>
                <wp:lineTo x="2344" y="13632"/>
                <wp:lineTo x="2475" y="14369"/>
                <wp:lineTo x="2995" y="16580"/>
                <wp:lineTo x="3126" y="16948"/>
                <wp:lineTo x="4819" y="16948"/>
                <wp:lineTo x="4819" y="16580"/>
                <wp:lineTo x="20317" y="15290"/>
                <wp:lineTo x="20708" y="13632"/>
                <wp:lineTo x="19536" y="13632"/>
                <wp:lineTo x="20578" y="12896"/>
                <wp:lineTo x="20057" y="12527"/>
                <wp:lineTo x="14847" y="10685"/>
                <wp:lineTo x="16540" y="10685"/>
                <wp:lineTo x="20447" y="8658"/>
                <wp:lineTo x="20578" y="6448"/>
                <wp:lineTo x="19015" y="6079"/>
                <wp:lineTo x="4819" y="4421"/>
                <wp:lineTo x="3516" y="4421"/>
              </wp:wrapPolygon>
            </wp:wrapTight>
            <wp:docPr id="1" name="Picture 1" descr="Sisterhood Agenda's Social Enterprise Solu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rhood Agenda's Social Enterprise Solution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629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AB883" w14:textId="0E6DE154" w:rsidR="004B77DA" w:rsidRPr="004B77DA" w:rsidRDefault="004B77DA" w:rsidP="004B77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B77DA">
        <w:rPr>
          <w:rFonts w:eastAsia="Times New Roman"/>
          <w:bdr w:val="none" w:sz="0" w:space="0" w:color="auto"/>
        </w:rPr>
        <w:fldChar w:fldCharType="begin"/>
      </w:r>
      <w:r w:rsidRPr="004B77DA">
        <w:rPr>
          <w:rFonts w:eastAsia="Times New Roman"/>
          <w:bdr w:val="none" w:sz="0" w:space="0" w:color="auto"/>
        </w:rPr>
        <w:instrText xml:space="preserve"> INCLUDEPICTURE "/var/folders/qf/g_h8g6392ngffbq_xwpwnmkm0000gq/T/com.microsoft.Word/WebArchiveCopyPasteTempFiles/?u=https%3A%2F%2Fsisterhoodagenda.com%2Fwp-content%2Fuploads%2F2016%2F07%2FInspiring-Social-Enterprise.png&amp;f=1" \* MERGEFORMATINET </w:instrText>
      </w:r>
      <w:r w:rsidRPr="004B77DA">
        <w:rPr>
          <w:rFonts w:eastAsia="Times New Roman"/>
          <w:bdr w:val="none" w:sz="0" w:space="0" w:color="auto"/>
        </w:rPr>
        <w:fldChar w:fldCharType="separate"/>
      </w:r>
      <w:r w:rsidRPr="004B77DA">
        <w:rPr>
          <w:rFonts w:eastAsia="Times New Roman"/>
          <w:bdr w:val="none" w:sz="0" w:space="0" w:color="auto"/>
        </w:rPr>
        <w:fldChar w:fldCharType="end"/>
      </w:r>
    </w:p>
    <w:p w14:paraId="3593DF28" w14:textId="06254448" w:rsidR="007108EF" w:rsidRPr="004B77DA"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2"/>
          <w:szCs w:val="32"/>
        </w:rPr>
      </w:pPr>
      <w:r w:rsidRPr="004B77DA">
        <w:rPr>
          <w:b/>
          <w:bCs/>
          <w:sz w:val="32"/>
          <w:szCs w:val="32"/>
        </w:rPr>
        <w:t>Background and task</w:t>
      </w:r>
    </w:p>
    <w:p w14:paraId="04E4D42E" w14:textId="528EADF4"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74A8A304" w14:textId="0F274926" w:rsidR="00813197" w:rsidRDefault="002E558E">
      <w:pPr>
        <w:pStyle w:val="Body"/>
      </w:pPr>
      <w:r>
        <w:t>You have been given the challenge of</w:t>
      </w:r>
      <w:r w:rsidR="00355ECD">
        <w:t xml:space="preserve"> creating a </w:t>
      </w:r>
      <w:r w:rsidR="004B77DA">
        <w:t xml:space="preserve">social enterprise business that you will operate at NIS. </w:t>
      </w:r>
      <w:r>
        <w:t xml:space="preserve">By now you will already </w:t>
      </w:r>
      <w:r w:rsidR="00355ECD">
        <w:t xml:space="preserve">have some ideas about what </w:t>
      </w:r>
      <w:r w:rsidR="004B77DA">
        <w:t>you might want to do.</w:t>
      </w:r>
    </w:p>
    <w:p w14:paraId="25EB187A" w14:textId="77777777" w:rsidR="00813197" w:rsidRDefault="00813197">
      <w:pPr>
        <w:pStyle w:val="Body"/>
      </w:pPr>
    </w:p>
    <w:p w14:paraId="6624B6AA" w14:textId="711149DE" w:rsidR="00813197" w:rsidRPr="00813197" w:rsidRDefault="00355ECD">
      <w:pPr>
        <w:pStyle w:val="Body"/>
        <w:rPr>
          <w:b/>
          <w:color w:val="FF0000"/>
          <w:sz w:val="32"/>
          <w:szCs w:val="32"/>
        </w:rPr>
      </w:pPr>
      <w:r>
        <w:rPr>
          <w:b/>
          <w:color w:val="FF0000"/>
          <w:sz w:val="32"/>
          <w:szCs w:val="32"/>
        </w:rPr>
        <w:t xml:space="preserve">Your </w:t>
      </w:r>
      <w:r w:rsidR="004B77DA">
        <w:rPr>
          <w:b/>
          <w:color w:val="FF0000"/>
          <w:sz w:val="32"/>
          <w:szCs w:val="32"/>
        </w:rPr>
        <w:t>enterprise</w:t>
      </w:r>
      <w:r>
        <w:rPr>
          <w:b/>
          <w:color w:val="FF0000"/>
          <w:sz w:val="32"/>
          <w:szCs w:val="32"/>
        </w:rPr>
        <w:t xml:space="preserve"> will need to </w:t>
      </w:r>
      <w:r w:rsidR="004B77DA">
        <w:rPr>
          <w:b/>
          <w:color w:val="FF0000"/>
          <w:sz w:val="32"/>
          <w:szCs w:val="32"/>
        </w:rPr>
        <w:t xml:space="preserve">benefit the NIS community in a </w:t>
      </w:r>
      <w:r w:rsidR="00813197" w:rsidRPr="004B77DA">
        <w:rPr>
          <w:b/>
          <w:color w:val="FF0000"/>
          <w:sz w:val="32"/>
          <w:szCs w:val="32"/>
        </w:rPr>
        <w:t>sustainab</w:t>
      </w:r>
      <w:r w:rsidR="004B77DA" w:rsidRPr="004B77DA">
        <w:rPr>
          <w:b/>
          <w:color w:val="FF0000"/>
          <w:sz w:val="32"/>
          <w:szCs w:val="32"/>
        </w:rPr>
        <w:t>le way</w:t>
      </w:r>
      <w:r w:rsidR="00813197" w:rsidRPr="00813197">
        <w:rPr>
          <w:b/>
          <w:color w:val="FF0000"/>
          <w:sz w:val="32"/>
          <w:szCs w:val="32"/>
        </w:rPr>
        <w:t>.</w:t>
      </w:r>
    </w:p>
    <w:p w14:paraId="3FA9CB38" w14:textId="77777777" w:rsidR="00813197" w:rsidRDefault="00813197">
      <w:pPr>
        <w:pStyle w:val="Body"/>
      </w:pPr>
    </w:p>
    <w:p w14:paraId="7EF861EB" w14:textId="0887CE8D" w:rsidR="00355ECD" w:rsidRDefault="004B77DA">
      <w:pPr>
        <w:pStyle w:val="Body"/>
      </w:pPr>
      <w:r>
        <w:rPr>
          <w:b/>
          <w:i/>
        </w:rPr>
        <w:t>Social purpose</w:t>
      </w:r>
      <w:r w:rsidR="00355ECD">
        <w:t xml:space="preserve"> </w:t>
      </w:r>
      <w:r w:rsidR="00355ECD">
        <w:t>–</w:t>
      </w:r>
      <w:r w:rsidR="00355ECD">
        <w:t xml:space="preserve"> The </w:t>
      </w:r>
      <w:r>
        <w:t xml:space="preserve">enterprise must contribute positively to the NIS community </w:t>
      </w:r>
    </w:p>
    <w:p w14:paraId="34D6669F" w14:textId="77777777" w:rsidR="00355ECD" w:rsidRDefault="00355ECD">
      <w:pPr>
        <w:pStyle w:val="Body"/>
      </w:pPr>
    </w:p>
    <w:p w14:paraId="4533DDDF" w14:textId="61590B33" w:rsidR="00355ECD" w:rsidRDefault="00355ECD">
      <w:pPr>
        <w:pStyle w:val="Body"/>
      </w:pPr>
      <w:r w:rsidRPr="00355ECD">
        <w:rPr>
          <w:b/>
          <w:i/>
        </w:rPr>
        <w:t>Sustainability</w:t>
      </w:r>
      <w:r>
        <w:t xml:space="preserve"> </w:t>
      </w:r>
      <w:r>
        <w:t>–</w:t>
      </w:r>
      <w:r>
        <w:t xml:space="preserve"> The </w:t>
      </w:r>
      <w:r w:rsidR="004B77DA">
        <w:t xml:space="preserve">enterprise should aim to use the ideas of a circular economy </w:t>
      </w:r>
      <w:proofErr w:type="spellStart"/>
      <w:r w:rsidR="004B77DA">
        <w:t>eg</w:t>
      </w:r>
      <w:proofErr w:type="spellEnd"/>
      <w:r w:rsidR="004B77DA">
        <w:t xml:space="preserve"> by using</w:t>
      </w:r>
      <w:r>
        <w:t xml:space="preserve"> recycled</w:t>
      </w:r>
      <w:r w:rsidR="004B77DA">
        <w:t xml:space="preserve"> materials</w:t>
      </w:r>
      <w:r>
        <w:t xml:space="preserve">, or </w:t>
      </w:r>
      <w:r w:rsidR="004B77DA">
        <w:t xml:space="preserve">producing minimum waste. There should be </w:t>
      </w:r>
      <w:r>
        <w:t xml:space="preserve">no negative impacts on </w:t>
      </w:r>
      <w:r w:rsidR="004B77DA">
        <w:t xml:space="preserve">people or </w:t>
      </w:r>
      <w:r>
        <w:t>the environment.</w:t>
      </w:r>
    </w:p>
    <w:p w14:paraId="193E2E24" w14:textId="77777777" w:rsidR="00355ECD" w:rsidRDefault="00355ECD">
      <w:pPr>
        <w:pStyle w:val="Body"/>
      </w:pPr>
    </w:p>
    <w:p w14:paraId="59ACA999" w14:textId="29807233" w:rsidR="007108EF" w:rsidRDefault="002E558E">
      <w:pPr>
        <w:pStyle w:val="Body"/>
      </w:pPr>
      <w:r>
        <w:t xml:space="preserve">Your task now is to investigate which of your ideas has the best chance of succeeding. You will find this out by conducting a </w:t>
      </w:r>
      <w:r w:rsidRPr="004B77DA">
        <w:rPr>
          <w:b/>
          <w:color w:val="FF0000"/>
        </w:rPr>
        <w:t>market research investigation</w:t>
      </w:r>
      <w:r>
        <w:t>.</w:t>
      </w:r>
    </w:p>
    <w:p w14:paraId="3A7DDCD5" w14:textId="77777777" w:rsidR="007108EF" w:rsidRDefault="007108EF">
      <w:pPr>
        <w:pStyle w:val="Body"/>
      </w:pPr>
    </w:p>
    <w:p w14:paraId="48798D69" w14:textId="77777777" w:rsidR="002A29E9" w:rsidRDefault="002A29E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r>
        <w:rPr>
          <w:b/>
          <w:bCs/>
          <w:sz w:val="28"/>
          <w:szCs w:val="28"/>
        </w:rPr>
        <w:t>Research Question</w:t>
      </w:r>
    </w:p>
    <w:p w14:paraId="0B3B3FB6" w14:textId="77777777" w:rsidR="002A29E9" w:rsidRDefault="002A29E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p>
    <w:p w14:paraId="098DB8F0" w14:textId="227150A3" w:rsidR="007108EF" w:rsidRPr="002A29E9"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color w:val="0070C0"/>
          <w:sz w:val="28"/>
          <w:szCs w:val="28"/>
        </w:rPr>
      </w:pPr>
      <w:r w:rsidRPr="002A29E9">
        <w:rPr>
          <w:b/>
          <w:bCs/>
          <w:color w:val="0070C0"/>
          <w:sz w:val="28"/>
          <w:szCs w:val="28"/>
        </w:rPr>
        <w:t xml:space="preserve">Is there </w:t>
      </w:r>
      <w:r w:rsidR="004B77DA" w:rsidRPr="002A29E9">
        <w:rPr>
          <w:b/>
          <w:bCs/>
          <w:color w:val="0070C0"/>
          <w:sz w:val="28"/>
          <w:szCs w:val="28"/>
        </w:rPr>
        <w:t>sufficient interest from the NIS community for our</w:t>
      </w:r>
      <w:r w:rsidRPr="002A29E9">
        <w:rPr>
          <w:b/>
          <w:bCs/>
          <w:color w:val="0070C0"/>
          <w:sz w:val="28"/>
          <w:szCs w:val="28"/>
        </w:rPr>
        <w:t xml:space="preserve"> </w:t>
      </w:r>
      <w:r w:rsidR="002A29E9" w:rsidRPr="002A29E9">
        <w:rPr>
          <w:b/>
          <w:bCs/>
          <w:color w:val="0070C0"/>
          <w:sz w:val="28"/>
          <w:szCs w:val="28"/>
        </w:rPr>
        <w:t>social enterprise ideas to be successful</w:t>
      </w:r>
      <w:r w:rsidRPr="002A29E9">
        <w:rPr>
          <w:b/>
          <w:bCs/>
          <w:color w:val="0070C0"/>
          <w:sz w:val="28"/>
          <w:szCs w:val="28"/>
        </w:rPr>
        <w:t xml:space="preserve">? </w:t>
      </w:r>
    </w:p>
    <w:p w14:paraId="1CFC95B3" w14:textId="77777777" w:rsidR="007108EF" w:rsidRDefault="007108EF">
      <w:pPr>
        <w:pStyle w:val="Body"/>
      </w:pPr>
    </w:p>
    <w:p w14:paraId="2107A495" w14:textId="77777777" w:rsidR="007108EF" w:rsidRPr="002A29E9" w:rsidRDefault="002E558E">
      <w:pPr>
        <w:pStyle w:val="Body"/>
        <w:rPr>
          <w:b/>
          <w:color w:val="FF0000"/>
        </w:rPr>
      </w:pPr>
      <w:r>
        <w:t xml:space="preserve">The investigation will be formally assessed using </w:t>
      </w:r>
      <w:r w:rsidRPr="002A29E9">
        <w:rPr>
          <w:b/>
          <w:color w:val="FF0000"/>
        </w:rPr>
        <w:t>Criteria B - Investigating, C - Communicating &amp; D - Thinking Critically</w:t>
      </w:r>
    </w:p>
    <w:p w14:paraId="3D41B694" w14:textId="77777777" w:rsidR="007108EF" w:rsidRDefault="007108EF">
      <w:pPr>
        <w:pStyle w:val="Body"/>
      </w:pPr>
    </w:p>
    <w:p w14:paraId="1D062C6D" w14:textId="6BFCFF51" w:rsidR="007108EF" w:rsidRDefault="00355ECD" w:rsidP="007E578A">
      <w:pPr>
        <w:pStyle w:val="Body"/>
      </w:pPr>
      <w:r>
        <w:t>You will present your answer to this question in the form of a</w:t>
      </w:r>
      <w:r w:rsidR="002A29E9">
        <w:t xml:space="preserve"> </w:t>
      </w:r>
      <w:r w:rsidR="002E558E" w:rsidRPr="00355ECD">
        <w:rPr>
          <w:b/>
          <w:i/>
        </w:rPr>
        <w:t>report</w:t>
      </w:r>
      <w:r w:rsidR="002E558E">
        <w:t xml:space="preserve">. The report should include </w:t>
      </w:r>
      <w:r w:rsidR="002E558E">
        <w:rPr>
          <w:lang w:val="fr-FR"/>
        </w:rPr>
        <w:t xml:space="preserve">conclusions </w:t>
      </w:r>
      <w:r w:rsidR="002E558E">
        <w:t>and recommendations about how to c</w:t>
      </w:r>
      <w:r w:rsidR="00CA4910">
        <w:t xml:space="preserve">ontinue with the final </w:t>
      </w:r>
      <w:r w:rsidR="002E558E">
        <w:t>i</w:t>
      </w:r>
      <w:r w:rsidR="00CA4910">
        <w:t xml:space="preserve">dea. There is a word limit of </w:t>
      </w:r>
      <w:r w:rsidR="00CA4910">
        <w:rPr>
          <w:b/>
        </w:rPr>
        <w:t>10</w:t>
      </w:r>
      <w:r w:rsidR="002E558E" w:rsidRPr="00CA4910">
        <w:rPr>
          <w:b/>
        </w:rPr>
        <w:t>00 words</w:t>
      </w:r>
      <w:r w:rsidR="002E558E">
        <w:t xml:space="preserve"> for the report.</w:t>
      </w:r>
    </w:p>
    <w:p w14:paraId="10E31137" w14:textId="77777777" w:rsidR="007E578A" w:rsidRPr="007E578A" w:rsidRDefault="007E578A" w:rsidP="007E578A">
      <w:pPr>
        <w:pStyle w:val="Body"/>
      </w:pPr>
    </w:p>
    <w:p w14:paraId="238E9215" w14:textId="23EF964C" w:rsidR="007108EF" w:rsidRDefault="00CA4910" w:rsidP="002A29E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color w:val="FF0000"/>
          <w:sz w:val="28"/>
          <w:szCs w:val="28"/>
        </w:rPr>
      </w:pPr>
      <w:r>
        <w:rPr>
          <w:b/>
          <w:bCs/>
          <w:color w:val="FF0000"/>
          <w:sz w:val="28"/>
          <w:szCs w:val="28"/>
        </w:rPr>
        <w:t xml:space="preserve">You will </w:t>
      </w:r>
      <w:r w:rsidR="002E558E" w:rsidRPr="007E578A">
        <w:rPr>
          <w:b/>
          <w:bCs/>
          <w:color w:val="FF0000"/>
          <w:sz w:val="28"/>
          <w:szCs w:val="28"/>
        </w:rPr>
        <w:t>complete the task</w:t>
      </w:r>
      <w:r w:rsidR="004B77DA">
        <w:rPr>
          <w:b/>
          <w:bCs/>
          <w:color w:val="FF0000"/>
          <w:sz w:val="28"/>
          <w:szCs w:val="28"/>
        </w:rPr>
        <w:t xml:space="preserve"> by Friday May 3</w:t>
      </w:r>
      <w:r w:rsidR="004B77DA" w:rsidRPr="004B77DA">
        <w:rPr>
          <w:b/>
          <w:bCs/>
          <w:color w:val="FF0000"/>
          <w:sz w:val="28"/>
          <w:szCs w:val="28"/>
          <w:vertAlign w:val="superscript"/>
        </w:rPr>
        <w:t>rd</w:t>
      </w:r>
      <w:r w:rsidR="004B77DA">
        <w:rPr>
          <w:b/>
          <w:bCs/>
          <w:color w:val="FF0000"/>
          <w:sz w:val="28"/>
          <w:szCs w:val="28"/>
        </w:rPr>
        <w:t xml:space="preserve"> 2019</w:t>
      </w:r>
      <w:r w:rsidR="002E558E" w:rsidRPr="007E578A">
        <w:rPr>
          <w:b/>
          <w:bCs/>
          <w:color w:val="FF0000"/>
          <w:sz w:val="28"/>
          <w:szCs w:val="28"/>
        </w:rPr>
        <w:t>.</w:t>
      </w:r>
    </w:p>
    <w:p w14:paraId="5389E5CF" w14:textId="77777777" w:rsidR="001F7637" w:rsidRPr="007E578A" w:rsidRDefault="001F763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color w:val="FF0000"/>
          <w:sz w:val="28"/>
          <w:szCs w:val="28"/>
        </w:rPr>
      </w:pPr>
    </w:p>
    <w:p w14:paraId="2F86EDE5"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1 - Consider and answer the following questions;</w:t>
      </w:r>
    </w:p>
    <w:p w14:paraId="666141DB" w14:textId="77777777" w:rsidR="007108EF" w:rsidRDefault="007108EF">
      <w:pPr>
        <w:pStyle w:val="Body"/>
      </w:pPr>
    </w:p>
    <w:p w14:paraId="5CE3AB9A" w14:textId="7D15A850" w:rsidR="007108EF" w:rsidRDefault="002E558E" w:rsidP="001D57CC">
      <w:pPr>
        <w:pStyle w:val="Body"/>
        <w:numPr>
          <w:ilvl w:val="0"/>
          <w:numId w:val="5"/>
        </w:numPr>
        <w:spacing w:line="276" w:lineRule="auto"/>
      </w:pPr>
      <w:r>
        <w:t>What information do you need to answer the research question?</w:t>
      </w:r>
    </w:p>
    <w:p w14:paraId="67ADD270" w14:textId="736E5E21" w:rsidR="007108EF" w:rsidRDefault="002E558E" w:rsidP="001D57CC">
      <w:pPr>
        <w:pStyle w:val="Body"/>
        <w:numPr>
          <w:ilvl w:val="0"/>
          <w:numId w:val="5"/>
        </w:numPr>
        <w:spacing w:line="276" w:lineRule="auto"/>
      </w:pPr>
      <w:r>
        <w:t xml:space="preserve">What primary research do you plan to conduct </w:t>
      </w:r>
      <w:r w:rsidR="00676BA5">
        <w:t>to</w:t>
      </w:r>
      <w:r>
        <w:t xml:space="preserve"> obtain the information you need? (consider: questionnaires, focus groups, interviews)</w:t>
      </w:r>
    </w:p>
    <w:p w14:paraId="45801CB0" w14:textId="31BC6ABB" w:rsidR="007108EF" w:rsidRDefault="002E558E" w:rsidP="001D57CC">
      <w:pPr>
        <w:pStyle w:val="Body"/>
        <w:numPr>
          <w:ilvl w:val="0"/>
          <w:numId w:val="5"/>
        </w:numPr>
        <w:spacing w:line="276" w:lineRule="auto"/>
      </w:pPr>
      <w:r>
        <w:t>How large will your sample need to be to obtain valid and reliable results?</w:t>
      </w:r>
    </w:p>
    <w:p w14:paraId="551F7518" w14:textId="24574ED1" w:rsidR="007108EF" w:rsidRDefault="002E558E" w:rsidP="001D57CC">
      <w:pPr>
        <w:pStyle w:val="Body"/>
        <w:numPr>
          <w:ilvl w:val="0"/>
          <w:numId w:val="5"/>
        </w:numPr>
        <w:spacing w:line="276" w:lineRule="auto"/>
      </w:pPr>
      <w:r>
        <w:t>How will you select your sample so that you obtain valid and reliable results?</w:t>
      </w:r>
    </w:p>
    <w:p w14:paraId="3BA86049" w14:textId="44777B52" w:rsidR="007108EF" w:rsidRDefault="002E558E" w:rsidP="001D57CC">
      <w:pPr>
        <w:pStyle w:val="Body"/>
        <w:numPr>
          <w:ilvl w:val="0"/>
          <w:numId w:val="5"/>
        </w:numPr>
        <w:spacing w:line="276" w:lineRule="auto"/>
      </w:pPr>
      <w:r>
        <w:t>What secondary sources might be of use to you?</w:t>
      </w:r>
    </w:p>
    <w:p w14:paraId="3F390F54" w14:textId="36C2D8FF" w:rsidR="007108EF" w:rsidRDefault="002E558E" w:rsidP="001D57CC">
      <w:pPr>
        <w:pStyle w:val="Body"/>
        <w:numPr>
          <w:ilvl w:val="0"/>
          <w:numId w:val="5"/>
        </w:numPr>
        <w:spacing w:line="276" w:lineRule="auto"/>
      </w:pPr>
      <w:r>
        <w:t>What difficulties might you experience when conducting your research?</w:t>
      </w:r>
    </w:p>
    <w:p w14:paraId="7BC44BAA" w14:textId="5AD21D1F" w:rsidR="00043201" w:rsidRDefault="002E558E" w:rsidP="00B05E07">
      <w:pPr>
        <w:pStyle w:val="Body"/>
        <w:numPr>
          <w:ilvl w:val="0"/>
          <w:numId w:val="5"/>
        </w:numPr>
        <w:spacing w:line="276" w:lineRule="auto"/>
      </w:pPr>
      <w:r>
        <w:t>How do you plan to overcome these difficulties?</w:t>
      </w:r>
    </w:p>
    <w:p w14:paraId="6F2358F3" w14:textId="77777777" w:rsidR="001F7637" w:rsidRDefault="001F7637" w:rsidP="001D57C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44B798A5" w14:textId="3BE584C5" w:rsidR="001D57CC" w:rsidRDefault="00056E99" w:rsidP="001D57C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2</w:t>
      </w:r>
      <w:r w:rsidR="001D57CC">
        <w:rPr>
          <w:b/>
          <w:bCs/>
          <w:sz w:val="28"/>
          <w:szCs w:val="28"/>
        </w:rPr>
        <w:t xml:space="preserve"> - Devise your research methods</w:t>
      </w:r>
    </w:p>
    <w:p w14:paraId="4B24254B" w14:textId="71130418" w:rsidR="001D57CC" w:rsidRDefault="001D57CC">
      <w:pPr>
        <w:pStyle w:val="Body"/>
      </w:pPr>
      <w:r>
        <w:t xml:space="preserve">Produce any questionnaires, interview questions </w:t>
      </w:r>
      <w:proofErr w:type="spellStart"/>
      <w:r>
        <w:t>etc</w:t>
      </w:r>
      <w:proofErr w:type="spellEnd"/>
      <w:r>
        <w:t xml:space="preserve"> that you will use to obtain the information needed to answer the research question.</w:t>
      </w:r>
    </w:p>
    <w:p w14:paraId="275E9574" w14:textId="77777777" w:rsidR="007108EF" w:rsidRDefault="007108EF">
      <w:pPr>
        <w:pStyle w:val="Body"/>
      </w:pPr>
    </w:p>
    <w:p w14:paraId="72984CCB" w14:textId="63E43B8A" w:rsidR="007108EF" w:rsidRDefault="00056E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3</w:t>
      </w:r>
      <w:r w:rsidR="002E558E">
        <w:rPr>
          <w:b/>
          <w:bCs/>
          <w:sz w:val="28"/>
          <w:szCs w:val="28"/>
        </w:rPr>
        <w:t xml:space="preserve"> - Conduct your research</w:t>
      </w:r>
    </w:p>
    <w:p w14:paraId="57C6F6CA" w14:textId="77777777" w:rsidR="007108EF" w:rsidRDefault="002E558E">
      <w:pPr>
        <w:pStyle w:val="Body"/>
      </w:pPr>
      <w:r>
        <w:t>This could be in person, by email or in another suitable way.</w:t>
      </w:r>
    </w:p>
    <w:p w14:paraId="06F684B8" w14:textId="77777777" w:rsidR="007108EF" w:rsidRDefault="007108EF">
      <w:pPr>
        <w:pStyle w:val="Body"/>
      </w:pPr>
    </w:p>
    <w:p w14:paraId="3A4E3872" w14:textId="2DAAA033" w:rsidR="007108EF" w:rsidRDefault="00056E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4 - Collate and analyse</w:t>
      </w:r>
      <w:r w:rsidR="002E558E">
        <w:rPr>
          <w:b/>
          <w:bCs/>
          <w:sz w:val="28"/>
          <w:szCs w:val="28"/>
        </w:rPr>
        <w:t xml:space="preserve"> the results of your research</w:t>
      </w:r>
    </w:p>
    <w:p w14:paraId="65D850B1" w14:textId="77777777" w:rsidR="007108EF" w:rsidRDefault="002E558E">
      <w:pPr>
        <w:pStyle w:val="Body"/>
      </w:pPr>
      <w:r>
        <w:t>Produce a data record sheet for your results. Use this to create charts and graphs that will show your findings clearly.</w:t>
      </w:r>
    </w:p>
    <w:p w14:paraId="369C89FE" w14:textId="77777777" w:rsidR="007108EF" w:rsidRDefault="007108EF">
      <w:pPr>
        <w:pStyle w:val="Body"/>
      </w:pPr>
    </w:p>
    <w:p w14:paraId="2E669A22" w14:textId="1D8D19C6" w:rsidR="007108EF" w:rsidRDefault="0004320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6</w:t>
      </w:r>
      <w:r w:rsidR="002E558E">
        <w:rPr>
          <w:b/>
          <w:bCs/>
          <w:sz w:val="28"/>
          <w:szCs w:val="28"/>
        </w:rPr>
        <w:t xml:space="preserve"> - Produce the </w:t>
      </w:r>
      <w:r w:rsidR="008F67D6">
        <w:rPr>
          <w:b/>
          <w:bCs/>
          <w:sz w:val="28"/>
          <w:szCs w:val="28"/>
        </w:rPr>
        <w:t xml:space="preserve">report </w:t>
      </w:r>
      <w:r w:rsidR="00056E99">
        <w:rPr>
          <w:bCs/>
        </w:rPr>
        <w:t>(</w:t>
      </w:r>
      <w:r w:rsidR="002A29E9">
        <w:rPr>
          <w:bCs/>
        </w:rPr>
        <w:t>W</w:t>
      </w:r>
      <w:r w:rsidR="008F67D6" w:rsidRPr="008F67D6">
        <w:rPr>
          <w:bCs/>
        </w:rPr>
        <w:t>ord limit</w:t>
      </w:r>
      <w:r w:rsidR="002A29E9">
        <w:rPr>
          <w:bCs/>
        </w:rPr>
        <w:t xml:space="preserve"> of 1000</w:t>
      </w:r>
      <w:bookmarkStart w:id="0" w:name="_GoBack"/>
      <w:bookmarkEnd w:id="0"/>
      <w:r w:rsidR="008F67D6" w:rsidRPr="008F67D6">
        <w:rPr>
          <w:bCs/>
        </w:rPr>
        <w:t>)</w:t>
      </w:r>
    </w:p>
    <w:p w14:paraId="3133E16B" w14:textId="661DE539" w:rsidR="007108EF" w:rsidRDefault="002E558E">
      <w:pPr>
        <w:pStyle w:val="Body"/>
      </w:pPr>
      <w:r>
        <w:t>Use the Report Guide below. You should follow the recommended format.</w:t>
      </w:r>
    </w:p>
    <w:p w14:paraId="619A6F47" w14:textId="46504E8E" w:rsidR="00043201" w:rsidRDefault="007E578A">
      <w:pPr>
        <w:pStyle w:val="Body"/>
      </w:pPr>
      <w:r>
        <w:rPr>
          <w:noProof/>
          <w:lang w:val="en-GB" w:eastAsia="zh-CN"/>
        </w:rPr>
        <w:drawing>
          <wp:anchor distT="152400" distB="152400" distL="152400" distR="152400" simplePos="0" relativeHeight="251660288" behindDoc="0" locked="0" layoutInCell="1" allowOverlap="1" wp14:anchorId="6B058BBD" wp14:editId="4ECEC952">
            <wp:simplePos x="0" y="0"/>
            <wp:positionH relativeFrom="margin">
              <wp:posOffset>17780</wp:posOffset>
            </wp:positionH>
            <wp:positionV relativeFrom="line">
              <wp:posOffset>441325</wp:posOffset>
            </wp:positionV>
            <wp:extent cx="6116320" cy="109601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4-10-23 at 3.22.02 PM.png"/>
                    <pic:cNvPicPr/>
                  </pic:nvPicPr>
                  <pic:blipFill>
                    <a:blip r:embed="rId8">
                      <a:extLst/>
                    </a:blip>
                    <a:stretch>
                      <a:fillRect/>
                    </a:stretch>
                  </pic:blipFill>
                  <pic:spPr>
                    <a:xfrm>
                      <a:off x="0" y="0"/>
                      <a:ext cx="6116320" cy="1096010"/>
                    </a:xfrm>
                    <a:prstGeom prst="rect">
                      <a:avLst/>
                    </a:prstGeom>
                    <a:ln w="12700" cap="flat">
                      <a:noFill/>
                      <a:miter lim="400000"/>
                    </a:ln>
                    <a:effectLst/>
                  </pic:spPr>
                </pic:pic>
              </a:graphicData>
            </a:graphic>
          </wp:anchor>
        </w:drawing>
      </w:r>
    </w:p>
    <w:p w14:paraId="6DE2310C" w14:textId="615926F0"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6"/>
          <w:szCs w:val="36"/>
        </w:rPr>
      </w:pPr>
      <w:r>
        <w:rPr>
          <w:b/>
          <w:bCs/>
          <w:sz w:val="36"/>
          <w:szCs w:val="36"/>
          <w:lang w:val="de-DE"/>
        </w:rPr>
        <w:t xml:space="preserve">Report Guide </w:t>
      </w:r>
      <w:r w:rsidR="00056E99">
        <w:rPr>
          <w:b/>
          <w:bCs/>
          <w:sz w:val="28"/>
          <w:szCs w:val="28"/>
        </w:rPr>
        <w:t>(required</w:t>
      </w:r>
      <w:r>
        <w:rPr>
          <w:b/>
          <w:bCs/>
          <w:sz w:val="28"/>
          <w:szCs w:val="28"/>
        </w:rPr>
        <w:t xml:space="preserve"> format)</w:t>
      </w:r>
      <w:r w:rsidR="000D5D97">
        <w:rPr>
          <w:b/>
          <w:bCs/>
          <w:sz w:val="28"/>
          <w:szCs w:val="28"/>
        </w:rPr>
        <w:t xml:space="preserve"> </w:t>
      </w:r>
      <w:r w:rsidR="000D5D97">
        <w:rPr>
          <w:b/>
          <w:bCs/>
          <w:sz w:val="28"/>
          <w:szCs w:val="28"/>
        </w:rPr>
        <w:t>–</w:t>
      </w:r>
      <w:r w:rsidR="00056E99">
        <w:rPr>
          <w:b/>
          <w:bCs/>
          <w:sz w:val="28"/>
          <w:szCs w:val="28"/>
        </w:rPr>
        <w:t xml:space="preserve"> 10</w:t>
      </w:r>
      <w:r w:rsidR="000D5D97">
        <w:rPr>
          <w:b/>
          <w:bCs/>
          <w:sz w:val="28"/>
          <w:szCs w:val="28"/>
        </w:rPr>
        <w:t>00 word limit</w:t>
      </w:r>
    </w:p>
    <w:p w14:paraId="198086D5" w14:textId="77777777"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72C15B63" w14:textId="550F5FED" w:rsidR="007108EF" w:rsidRDefault="0051288F">
      <w:pPr>
        <w:pStyle w:val="Body"/>
      </w:pPr>
      <w:r>
        <w:t>Your written report MUST</w:t>
      </w:r>
      <w:r w:rsidR="002E558E">
        <w:t xml:space="preserve"> include the following</w:t>
      </w:r>
      <w:r>
        <w:t xml:space="preserve"> sections</w:t>
      </w:r>
      <w:r w:rsidR="002E558E">
        <w:t>;</w:t>
      </w:r>
    </w:p>
    <w:p w14:paraId="7EDBE623" w14:textId="77777777" w:rsidR="007108EF" w:rsidRDefault="007108EF">
      <w:pPr>
        <w:pStyle w:val="Body"/>
      </w:pPr>
    </w:p>
    <w:p w14:paraId="5518D29C"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lang w:val="fr-FR"/>
        </w:rPr>
        <w:t xml:space="preserve">a) </w:t>
      </w:r>
      <w:proofErr w:type="spellStart"/>
      <w:r>
        <w:rPr>
          <w:b/>
          <w:bCs/>
          <w:sz w:val="28"/>
          <w:szCs w:val="28"/>
          <w:lang w:val="fr-FR"/>
        </w:rPr>
        <w:t>Title</w:t>
      </w:r>
      <w:proofErr w:type="spellEnd"/>
      <w:r>
        <w:rPr>
          <w:b/>
          <w:bCs/>
          <w:sz w:val="28"/>
          <w:szCs w:val="28"/>
          <w:lang w:val="fr-FR"/>
        </w:rPr>
        <w:t xml:space="preserve"> page</w:t>
      </w:r>
    </w:p>
    <w:p w14:paraId="34549B4A" w14:textId="77777777" w:rsidR="007108EF" w:rsidRDefault="007108EF">
      <w:pPr>
        <w:pStyle w:val="Body"/>
      </w:pPr>
    </w:p>
    <w:p w14:paraId="2CD63FF3"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lang w:val="fr-FR"/>
        </w:rPr>
        <w:t>b) Contents page</w:t>
      </w:r>
    </w:p>
    <w:p w14:paraId="03DC855B" w14:textId="0278DEC3" w:rsidR="007108EF" w:rsidRPr="006E606A" w:rsidRDefault="007108EF" w:rsidP="006E606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3DF4A12A" w14:textId="02F10A8B" w:rsidR="007108EF" w:rsidRDefault="006E606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c</w:t>
      </w:r>
      <w:r w:rsidR="002E558E">
        <w:rPr>
          <w:b/>
          <w:bCs/>
          <w:sz w:val="28"/>
          <w:szCs w:val="28"/>
        </w:rPr>
        <w:t>) Introduction &amp; research question</w:t>
      </w:r>
    </w:p>
    <w:p w14:paraId="6CD7AF6F" w14:textId="77777777" w:rsidR="007108EF" w:rsidRDefault="007108EF">
      <w:pPr>
        <w:pStyle w:val="Body"/>
      </w:pPr>
    </w:p>
    <w:p w14:paraId="020D73CB" w14:textId="15DB27FE" w:rsidR="007E578A" w:rsidRDefault="002E558E">
      <w:pPr>
        <w:pStyle w:val="FreeForm"/>
      </w:pPr>
      <w:r>
        <w:t xml:space="preserve">This is where the </w:t>
      </w:r>
      <w:r w:rsidR="002A29E9">
        <w:t>social enterprise ideas are</w:t>
      </w:r>
      <w:r>
        <w:t xml:space="preserve"> introduced, and the rationale behind the investigation</w:t>
      </w:r>
      <w:r w:rsidR="006E606A">
        <w:t xml:space="preserve"> (</w:t>
      </w:r>
      <w:proofErr w:type="spellStart"/>
      <w:r w:rsidR="006E606A">
        <w:t>ie</w:t>
      </w:r>
      <w:proofErr w:type="spellEnd"/>
      <w:r w:rsidR="006E606A">
        <w:t xml:space="preserve"> why you conducted the research)</w:t>
      </w:r>
      <w:r>
        <w:t xml:space="preserve"> is explained. It is recommended that the introduction ends with the research question.</w:t>
      </w:r>
    </w:p>
    <w:p w14:paraId="591FE792" w14:textId="77777777" w:rsidR="007E578A" w:rsidRDefault="007E578A">
      <w:pPr>
        <w:pStyle w:val="FreeForm"/>
      </w:pPr>
    </w:p>
    <w:p w14:paraId="3803A80E"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e) Methodology</w:t>
      </w:r>
    </w:p>
    <w:p w14:paraId="7F52EDA9" w14:textId="77777777" w:rsidR="007108EF" w:rsidRDefault="007108EF">
      <w:pPr>
        <w:pStyle w:val="Body"/>
      </w:pPr>
    </w:p>
    <w:p w14:paraId="2B745EA9" w14:textId="3E49B453" w:rsidR="007108EF" w:rsidRDefault="002E558E">
      <w:pPr>
        <w:pStyle w:val="FreeForm"/>
      </w:pPr>
      <w:r>
        <w:t xml:space="preserve">Outline what information &amp; data you needed </w:t>
      </w:r>
      <w:r w:rsidR="006E606A">
        <w:t>to</w:t>
      </w:r>
      <w:r>
        <w:t xml:space="preserve"> </w:t>
      </w:r>
      <w:r w:rsidR="006E606A">
        <w:t>answer your</w:t>
      </w:r>
      <w:r>
        <w:t xml:space="preserve"> research question, and then justify the methods used to obtain them (</w:t>
      </w:r>
      <w:proofErr w:type="spellStart"/>
      <w:r>
        <w:t>eg</w:t>
      </w:r>
      <w:proofErr w:type="spellEnd"/>
      <w:r>
        <w:t xml:space="preserve"> sampling method for a survey).</w:t>
      </w:r>
      <w:r w:rsidR="006E606A">
        <w:t xml:space="preserve"> You should refer to BOTH primary and secondary sources.</w:t>
      </w:r>
    </w:p>
    <w:p w14:paraId="2C979B09" w14:textId="4F237BAA" w:rsidR="00092C52" w:rsidRDefault="00092C52">
      <w:pPr>
        <w:pStyle w:val="FreeForm"/>
      </w:pPr>
    </w:p>
    <w:p w14:paraId="1F4C08F8" w14:textId="20EB3828" w:rsidR="00092C52" w:rsidRDefault="00092C52">
      <w:pPr>
        <w:pStyle w:val="FreeForm"/>
      </w:pPr>
      <w:r>
        <w:t>At the end of this section you should evaluate the methods you used to obtain your data.</w:t>
      </w:r>
    </w:p>
    <w:p w14:paraId="4A933C8B" w14:textId="7AD617B7" w:rsidR="006E606A" w:rsidRDefault="006E606A">
      <w:pPr>
        <w:pStyle w:val="FreeForm"/>
      </w:pPr>
    </w:p>
    <w:p w14:paraId="0258C8BC" w14:textId="23199483" w:rsidR="00092C52" w:rsidRDefault="00092C52">
      <w:pPr>
        <w:pStyle w:val="FreeForm"/>
      </w:pPr>
    </w:p>
    <w:p w14:paraId="2763329F" w14:textId="6C4227F0" w:rsidR="00092C52" w:rsidRDefault="00092C52">
      <w:pPr>
        <w:pStyle w:val="FreeForm"/>
      </w:pPr>
    </w:p>
    <w:p w14:paraId="4103180D" w14:textId="77777777" w:rsidR="001F7637" w:rsidRDefault="001F7637">
      <w:pPr>
        <w:pStyle w:val="FreeForm"/>
      </w:pPr>
    </w:p>
    <w:p w14:paraId="4C6BB636"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f) Findings and analysis</w:t>
      </w:r>
    </w:p>
    <w:p w14:paraId="5B3A06C3" w14:textId="77777777" w:rsidR="007108EF" w:rsidRDefault="007108EF">
      <w:pPr>
        <w:pStyle w:val="Body"/>
      </w:pPr>
    </w:p>
    <w:p w14:paraId="5FF97BDA" w14:textId="2196DF6C" w:rsidR="00092C52" w:rsidRDefault="002E558E">
      <w:pPr>
        <w:pStyle w:val="FreeForm"/>
      </w:pPr>
      <w:r>
        <w:t>Present the results of your research. This can be in the form of charts, graphs, tables, images etc. Be sure to reference results and findings to the sources used to obtain them. You should also interpret your results. How do they affect your plans?</w:t>
      </w:r>
    </w:p>
    <w:p w14:paraId="5C114D3C" w14:textId="77777777" w:rsidR="00092C52" w:rsidRDefault="00092C52">
      <w:pPr>
        <w:pStyle w:val="FreeForm"/>
      </w:pPr>
    </w:p>
    <w:p w14:paraId="353D995E" w14:textId="353E9E3F"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g)</w:t>
      </w:r>
      <w:r w:rsidR="00092C52">
        <w:rPr>
          <w:b/>
          <w:bCs/>
          <w:sz w:val="28"/>
          <w:szCs w:val="28"/>
        </w:rPr>
        <w:t xml:space="preserve"> Conclusions</w:t>
      </w:r>
    </w:p>
    <w:p w14:paraId="1731696B" w14:textId="77777777" w:rsidR="007108EF" w:rsidRDefault="007108EF">
      <w:pPr>
        <w:pStyle w:val="Body"/>
      </w:pPr>
    </w:p>
    <w:p w14:paraId="52DDC7BB" w14:textId="77777777" w:rsidR="00092C52" w:rsidRPr="00092C52" w:rsidRDefault="00092C52" w:rsidP="00092C52">
      <w:pPr>
        <w:pStyle w:val="FreeForm"/>
      </w:pPr>
      <w:r w:rsidRPr="00092C52">
        <w:t>The conclusion must draw together information contained in the report. From this information you must state your final business idea and this should be consistent with the evidence you gathered</w:t>
      </w:r>
    </w:p>
    <w:p w14:paraId="3F6F88C1" w14:textId="77777777" w:rsidR="007108EF" w:rsidRPr="00092C52" w:rsidRDefault="007108EF" w:rsidP="00092C52">
      <w:pPr>
        <w:pStyle w:val="FreeForm"/>
      </w:pPr>
    </w:p>
    <w:p w14:paraId="34DE31ED"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h) Appendices</w:t>
      </w:r>
    </w:p>
    <w:p w14:paraId="4B2E1475" w14:textId="77777777" w:rsidR="007108EF" w:rsidRDefault="007108EF">
      <w:pPr>
        <w:pStyle w:val="Body"/>
      </w:pPr>
    </w:p>
    <w:p w14:paraId="41D3B1A8" w14:textId="77777777" w:rsidR="007108EF" w:rsidRDefault="002E558E">
      <w:pPr>
        <w:pStyle w:val="FreeForm"/>
      </w:pPr>
      <w:r>
        <w:t>This section should only include information &amp;/or data that is required in support of the text. The information/data should be referred to in the main body of the written report.</w:t>
      </w:r>
    </w:p>
    <w:p w14:paraId="71535C1C" w14:textId="77777777" w:rsidR="007108EF" w:rsidRDefault="007108EF">
      <w:pPr>
        <w:pStyle w:val="FreeForm"/>
      </w:pPr>
    </w:p>
    <w:p w14:paraId="26019576" w14:textId="68BABF09" w:rsidR="007108EF" w:rsidRDefault="002E558E">
      <w:pPr>
        <w:pStyle w:val="FreeForm"/>
      </w:pPr>
      <w:r>
        <w:t xml:space="preserve">Examples of what could be included in the appendices include; transcripts of interviews, copies of questionnaires, data record sheets for primary research, copies of </w:t>
      </w:r>
      <w:r w:rsidR="006E606A">
        <w:t>images found on websites</w:t>
      </w:r>
      <w:r>
        <w:t xml:space="preserve"> etc. Only include material that is referred to in the report.</w:t>
      </w:r>
    </w:p>
    <w:p w14:paraId="25EB8D43" w14:textId="77777777" w:rsidR="007108EF" w:rsidRDefault="007108EF">
      <w:pPr>
        <w:pStyle w:val="Body"/>
      </w:pPr>
    </w:p>
    <w:p w14:paraId="58970B58" w14:textId="77777777" w:rsidR="007108EF" w:rsidRDefault="007108EF">
      <w:pPr>
        <w:pStyle w:val="Body"/>
      </w:pPr>
    </w:p>
    <w:p w14:paraId="6F64B10B" w14:textId="04E8D681" w:rsidR="00092C52" w:rsidRPr="00092C52" w:rsidRDefault="00092C52" w:rsidP="00092C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zh-CN"/>
        </w:rPr>
      </w:pPr>
      <w:r w:rsidRPr="00092C52">
        <w:rPr>
          <w:rFonts w:ascii="Helvetica" w:eastAsia="Times New Roman" w:hAnsi="Helvetica"/>
          <w:b/>
          <w:bCs/>
          <w:color w:val="000000"/>
          <w:bdr w:val="none" w:sz="0" w:space="0" w:color="auto"/>
          <w:lang w:val="en-GB" w:eastAsia="zh-CN"/>
        </w:rPr>
        <w:t>Note:</w:t>
      </w:r>
      <w:r w:rsidRPr="00092C52">
        <w:rPr>
          <w:rFonts w:ascii="Helvetica" w:eastAsia="Times New Roman" w:hAnsi="Helvetica"/>
          <w:color w:val="000000"/>
          <w:bdr w:val="none" w:sz="0" w:space="0" w:color="auto"/>
          <w:lang w:val="en-GB" w:eastAsia="zh-CN"/>
        </w:rPr>
        <w:t> the 1000 word count only applies to the written text in sections d) to g). Also, all pages should be </w:t>
      </w:r>
      <w:r w:rsidRPr="00092C52">
        <w:rPr>
          <w:rFonts w:ascii="Helvetica" w:eastAsia="Times New Roman" w:hAnsi="Helvetica"/>
          <w:b/>
          <w:bCs/>
          <w:color w:val="000000"/>
          <w:bdr w:val="none" w:sz="0" w:space="0" w:color="auto"/>
          <w:lang w:val="en-GB" w:eastAsia="zh-CN"/>
        </w:rPr>
        <w:t>numbered, and all charts, diagrams, images</w:t>
      </w:r>
      <w:r w:rsidRPr="00092C52">
        <w:rPr>
          <w:rFonts w:ascii="Helvetica" w:eastAsia="Times New Roman" w:hAnsi="Helvetica"/>
          <w:color w:val="000000"/>
          <w:bdr w:val="none" w:sz="0" w:space="0" w:color="auto"/>
          <w:lang w:val="en-GB" w:eastAsia="zh-CN"/>
        </w:rPr>
        <w:t> etc. should be </w:t>
      </w:r>
      <w:r w:rsidRPr="00092C52">
        <w:rPr>
          <w:rFonts w:ascii="Helvetica" w:eastAsia="Times New Roman" w:hAnsi="Helvetica"/>
          <w:b/>
          <w:bCs/>
          <w:color w:val="000000"/>
          <w:bdr w:val="none" w:sz="0" w:space="0" w:color="auto"/>
          <w:lang w:val="en-GB" w:eastAsia="zh-CN"/>
        </w:rPr>
        <w:t>titled</w:t>
      </w:r>
      <w:r>
        <w:rPr>
          <w:rFonts w:ascii="Helvetica" w:eastAsia="Times New Roman" w:hAnsi="Helvetica"/>
          <w:b/>
          <w:bCs/>
          <w:color w:val="000000"/>
          <w:bdr w:val="none" w:sz="0" w:space="0" w:color="auto"/>
          <w:lang w:val="en-GB" w:eastAsia="zh-CN"/>
        </w:rPr>
        <w:t xml:space="preserve"> </w:t>
      </w:r>
      <w:r w:rsidRPr="00092C52">
        <w:rPr>
          <w:rFonts w:ascii="Helvetica" w:eastAsia="Times New Roman" w:hAnsi="Helvetica"/>
          <w:color w:val="000000"/>
          <w:bdr w:val="none" w:sz="0" w:space="0" w:color="auto"/>
          <w:lang w:val="en-GB" w:eastAsia="zh-CN"/>
        </w:rPr>
        <w:t>and referenced into the text.</w:t>
      </w:r>
    </w:p>
    <w:p w14:paraId="1AE0FA04" w14:textId="77777777" w:rsidR="007108EF" w:rsidRPr="00092C52" w:rsidRDefault="007108EF">
      <w:pPr>
        <w:pStyle w:val="Body"/>
        <w:rPr>
          <w:lang w:val="en-GB"/>
        </w:rPr>
      </w:pPr>
    </w:p>
    <w:p w14:paraId="43E42D3E" w14:textId="77777777" w:rsidR="007108EF" w:rsidRDefault="007108EF">
      <w:pPr>
        <w:pStyle w:val="Body"/>
      </w:pPr>
    </w:p>
    <w:p w14:paraId="23A8696F"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r>
        <w:rPr>
          <w:b/>
          <w:bCs/>
          <w:sz w:val="28"/>
          <w:szCs w:val="28"/>
        </w:rPr>
        <w:t>Remember, you will be assessed using Criteria B, C &amp; D.</w:t>
      </w:r>
    </w:p>
    <w:p w14:paraId="0EE18CDC" w14:textId="77777777" w:rsidR="007108EF" w:rsidRDefault="007108EF">
      <w:pPr>
        <w:pStyle w:val="Body"/>
      </w:pPr>
    </w:p>
    <w:p w14:paraId="7DE59CF9" w14:textId="77777777" w:rsidR="007108EF" w:rsidRDefault="007108EF">
      <w:pPr>
        <w:pStyle w:val="Body"/>
      </w:pPr>
    </w:p>
    <w:p w14:paraId="6CC4007A"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96"/>
          <w:szCs w:val="96"/>
        </w:rPr>
      </w:pPr>
      <w:proofErr w:type="spellStart"/>
      <w:r>
        <w:rPr>
          <w:rFonts w:ascii="Arial"/>
          <w:sz w:val="96"/>
          <w:szCs w:val="96"/>
          <w:lang w:val="nl-NL"/>
        </w:rPr>
        <w:t>Good</w:t>
      </w:r>
      <w:proofErr w:type="spellEnd"/>
      <w:r>
        <w:rPr>
          <w:rFonts w:ascii="Arial"/>
          <w:sz w:val="96"/>
          <w:szCs w:val="96"/>
          <w:lang w:val="nl-NL"/>
        </w:rPr>
        <w:t xml:space="preserve"> </w:t>
      </w:r>
      <w:proofErr w:type="spellStart"/>
      <w:r>
        <w:rPr>
          <w:rFonts w:ascii="Arial"/>
          <w:sz w:val="96"/>
          <w:szCs w:val="96"/>
          <w:lang w:val="nl-NL"/>
        </w:rPr>
        <w:t>luck</w:t>
      </w:r>
      <w:proofErr w:type="spellEnd"/>
      <w:r>
        <w:rPr>
          <w:rFonts w:ascii="Arial"/>
          <w:sz w:val="96"/>
          <w:szCs w:val="96"/>
          <w:lang w:val="nl-NL"/>
        </w:rPr>
        <w:t>!</w:t>
      </w:r>
    </w:p>
    <w:p w14:paraId="36534A9F" w14:textId="77777777"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rPr>
      </w:pPr>
    </w:p>
    <w:p w14:paraId="6BF22466" w14:textId="77777777" w:rsidR="007108EF" w:rsidRDefault="007108EF" w:rsidP="001D57C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7108E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888B" w14:textId="77777777" w:rsidR="00821372" w:rsidRDefault="00821372">
      <w:r>
        <w:separator/>
      </w:r>
    </w:p>
  </w:endnote>
  <w:endnote w:type="continuationSeparator" w:id="0">
    <w:p w14:paraId="5E5D07C0" w14:textId="77777777" w:rsidR="00821372" w:rsidRDefault="0082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6222" w14:textId="77777777" w:rsidR="007108EF" w:rsidRDefault="002E558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fldChar w:fldCharType="begin"/>
    </w:r>
    <w:r>
      <w:instrText xml:space="preserve"> PAGE </w:instrText>
    </w:r>
    <w:r>
      <w:fldChar w:fldCharType="separate"/>
    </w:r>
    <w:r w:rsidR="00B05E0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AD9D6" w14:textId="77777777" w:rsidR="00821372" w:rsidRDefault="00821372">
      <w:r>
        <w:separator/>
      </w:r>
    </w:p>
  </w:footnote>
  <w:footnote w:type="continuationSeparator" w:id="0">
    <w:p w14:paraId="3FECA482" w14:textId="77777777" w:rsidR="00821372" w:rsidRDefault="00821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DD30" w14:textId="4279B05A" w:rsidR="007108EF" w:rsidRDefault="002E558E">
    <w:pPr>
      <w:pStyle w:val="Body"/>
    </w:pPr>
    <w:r>
      <w:t>NIS Grade 10 Huma</w:t>
    </w:r>
    <w:r w:rsidR="00407846">
      <w:t>ni</w:t>
    </w:r>
    <w:r w:rsidR="00092C52">
      <w:t>ties</w:t>
    </w:r>
    <w:r w:rsidR="00092C52">
      <w:tab/>
    </w:r>
    <w:r w:rsidR="00092C52">
      <w:tab/>
    </w:r>
    <w:r w:rsidR="00092C52">
      <w:tab/>
    </w:r>
    <w:r w:rsidR="00092C52">
      <w:tab/>
    </w:r>
    <w:r w:rsidR="00092C52">
      <w:tab/>
    </w:r>
    <w:r w:rsidR="00092C52">
      <w:tab/>
    </w:r>
    <w:r w:rsidR="00092C52">
      <w:tab/>
      <w:t>Rob Battye April 201</w:t>
    </w:r>
    <w:r w:rsidR="00014EE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4A2A9F"/>
    <w:multiLevelType w:val="hybridMultilevel"/>
    <w:tmpl w:val="8D5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6661F"/>
    <w:multiLevelType w:val="hybridMultilevel"/>
    <w:tmpl w:val="5FBA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EF"/>
    <w:rsid w:val="00014EE3"/>
    <w:rsid w:val="00043201"/>
    <w:rsid w:val="00056E99"/>
    <w:rsid w:val="00092C52"/>
    <w:rsid w:val="000D5D97"/>
    <w:rsid w:val="001D57CC"/>
    <w:rsid w:val="001F7637"/>
    <w:rsid w:val="00274E92"/>
    <w:rsid w:val="002A29E9"/>
    <w:rsid w:val="002E558E"/>
    <w:rsid w:val="00355ECD"/>
    <w:rsid w:val="003F0383"/>
    <w:rsid w:val="00407846"/>
    <w:rsid w:val="004B77DA"/>
    <w:rsid w:val="0051288F"/>
    <w:rsid w:val="005F6E9B"/>
    <w:rsid w:val="00676BA5"/>
    <w:rsid w:val="006E606A"/>
    <w:rsid w:val="007108EF"/>
    <w:rsid w:val="007E578A"/>
    <w:rsid w:val="00813197"/>
    <w:rsid w:val="00821372"/>
    <w:rsid w:val="008F67D6"/>
    <w:rsid w:val="00903132"/>
    <w:rsid w:val="009D443D"/>
    <w:rsid w:val="00AC6991"/>
    <w:rsid w:val="00B05E07"/>
    <w:rsid w:val="00B11AA8"/>
    <w:rsid w:val="00C63168"/>
    <w:rsid w:val="00C863DB"/>
    <w:rsid w:val="00CA4910"/>
    <w:rsid w:val="00DC3AFB"/>
    <w:rsid w:val="00E55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9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632"/>
      </w:tabs>
    </w:pPr>
    <w:rPr>
      <w:rFonts w:ascii="Helvetica" w:eastAsia="Helvetica" w:hAnsi="Helvetica" w:cs="Helvetica"/>
      <w:color w:val="000000"/>
    </w:rPr>
  </w:style>
  <w:style w:type="paragraph" w:customStyle="1" w:styleId="FreeForm">
    <w:name w:val="Free Form"/>
    <w:rPr>
      <w:rFonts w:ascii="Helvetica" w:hAnsi="Arial Unicode MS" w:cs="Arial Unicode MS"/>
      <w:color w:val="000000"/>
      <w:sz w:val="24"/>
      <w:szCs w:val="24"/>
    </w:rPr>
  </w:style>
  <w:style w:type="paragraph" w:styleId="Header">
    <w:name w:val="header"/>
    <w:basedOn w:val="Normal"/>
    <w:link w:val="HeaderChar"/>
    <w:uiPriority w:val="99"/>
    <w:unhideWhenUsed/>
    <w:rsid w:val="00B11AA8"/>
    <w:pPr>
      <w:tabs>
        <w:tab w:val="center" w:pos="4680"/>
        <w:tab w:val="right" w:pos="9360"/>
      </w:tabs>
    </w:pPr>
  </w:style>
  <w:style w:type="character" w:customStyle="1" w:styleId="HeaderChar">
    <w:name w:val="Header Char"/>
    <w:basedOn w:val="DefaultParagraphFont"/>
    <w:link w:val="Header"/>
    <w:uiPriority w:val="99"/>
    <w:rsid w:val="00B11AA8"/>
    <w:rPr>
      <w:sz w:val="24"/>
      <w:szCs w:val="24"/>
    </w:rPr>
  </w:style>
  <w:style w:type="paragraph" w:styleId="Footer">
    <w:name w:val="footer"/>
    <w:basedOn w:val="Normal"/>
    <w:link w:val="FooterChar"/>
    <w:uiPriority w:val="99"/>
    <w:unhideWhenUsed/>
    <w:rsid w:val="00B11AA8"/>
    <w:pPr>
      <w:tabs>
        <w:tab w:val="center" w:pos="4680"/>
        <w:tab w:val="right" w:pos="9360"/>
      </w:tabs>
    </w:pPr>
  </w:style>
  <w:style w:type="character" w:customStyle="1" w:styleId="FooterChar">
    <w:name w:val="Footer Char"/>
    <w:basedOn w:val="DefaultParagraphFont"/>
    <w:link w:val="Footer"/>
    <w:uiPriority w:val="99"/>
    <w:rsid w:val="00B11AA8"/>
    <w:rPr>
      <w:sz w:val="24"/>
      <w:szCs w:val="24"/>
    </w:rPr>
  </w:style>
  <w:style w:type="paragraph" w:styleId="ListParagraph">
    <w:name w:val="List Paragraph"/>
    <w:basedOn w:val="Normal"/>
    <w:uiPriority w:val="34"/>
    <w:qFormat/>
    <w:rsid w:val="00813197"/>
    <w:pPr>
      <w:ind w:left="720"/>
      <w:contextualSpacing/>
    </w:pPr>
  </w:style>
  <w:style w:type="character" w:customStyle="1" w:styleId="apple-converted-space">
    <w:name w:val="apple-converted-space"/>
    <w:basedOn w:val="DefaultParagraphFont"/>
    <w:rsid w:val="0009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3288">
      <w:bodyDiv w:val="1"/>
      <w:marLeft w:val="0"/>
      <w:marRight w:val="0"/>
      <w:marTop w:val="0"/>
      <w:marBottom w:val="0"/>
      <w:divBdr>
        <w:top w:val="none" w:sz="0" w:space="0" w:color="auto"/>
        <w:left w:val="none" w:sz="0" w:space="0" w:color="auto"/>
        <w:bottom w:val="none" w:sz="0" w:space="0" w:color="auto"/>
        <w:right w:val="none" w:sz="0" w:space="0" w:color="auto"/>
      </w:divBdr>
    </w:div>
    <w:div w:id="1307469253">
      <w:bodyDiv w:val="1"/>
      <w:marLeft w:val="0"/>
      <w:marRight w:val="0"/>
      <w:marTop w:val="0"/>
      <w:marBottom w:val="0"/>
      <w:divBdr>
        <w:top w:val="none" w:sz="0" w:space="0" w:color="auto"/>
        <w:left w:val="none" w:sz="0" w:space="0" w:color="auto"/>
        <w:bottom w:val="none" w:sz="0" w:space="0" w:color="auto"/>
        <w:right w:val="none" w:sz="0" w:space="0" w:color="auto"/>
      </w:divBdr>
    </w:div>
    <w:div w:id="18215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Battye</cp:lastModifiedBy>
  <cp:revision>4</cp:revision>
  <dcterms:created xsi:type="dcterms:W3CDTF">2019-04-25T02:20:00Z</dcterms:created>
  <dcterms:modified xsi:type="dcterms:W3CDTF">2019-04-25T03:00:00Z</dcterms:modified>
</cp:coreProperties>
</file>