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66827" w14:textId="7AF729E5" w:rsidR="002C5663" w:rsidRPr="000D5C1D" w:rsidRDefault="002C5663" w:rsidP="000A3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6"/>
        </w:rPr>
      </w:pPr>
      <w:r w:rsidRPr="000D5C1D">
        <w:rPr>
          <w:rFonts w:ascii="Arial" w:hAnsi="Arial" w:cs="Arial"/>
          <w:b/>
          <w:bCs/>
          <w:color w:val="000000" w:themeColor="text1"/>
          <w:sz w:val="36"/>
        </w:rPr>
        <w:t xml:space="preserve">Grade 10 Vietnam War </w:t>
      </w:r>
      <w:r w:rsidR="00993CFC" w:rsidRPr="000D5C1D">
        <w:rPr>
          <w:rFonts w:ascii="Arial" w:hAnsi="Arial" w:cs="Arial"/>
          <w:b/>
          <w:bCs/>
          <w:color w:val="000000" w:themeColor="text1"/>
          <w:sz w:val="36"/>
        </w:rPr>
        <w:t xml:space="preserve">(1956 -1975) </w:t>
      </w:r>
      <w:r w:rsidRPr="000D5C1D">
        <w:rPr>
          <w:rFonts w:ascii="Arial" w:hAnsi="Arial" w:cs="Arial"/>
          <w:b/>
          <w:bCs/>
          <w:color w:val="000000" w:themeColor="text1"/>
          <w:sz w:val="36"/>
        </w:rPr>
        <w:t>Assessment Task Sheet</w:t>
      </w:r>
    </w:p>
    <w:p w14:paraId="71C56D64" w14:textId="77777777" w:rsidR="00397A94" w:rsidRPr="000D5C1D" w:rsidRDefault="00397A94" w:rsidP="00397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04EDC48" w14:textId="018D2A6C" w:rsidR="00397A94" w:rsidRDefault="002B377E" w:rsidP="000D5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Research question - </w:t>
      </w:r>
      <w:r w:rsidR="000D5C1D" w:rsidRPr="000D5C1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W</w:t>
      </w:r>
      <w:r w:rsidR="000D5C1D" w:rsidRPr="000D5C1D">
        <w:rPr>
          <w:rFonts w:ascii="Arial" w:hAnsi="Arial" w:cs="Arial"/>
          <w:b/>
          <w:color w:val="000000" w:themeColor="text1"/>
          <w:sz w:val="28"/>
          <w:szCs w:val="28"/>
        </w:rPr>
        <w:t xml:space="preserve">hy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was </w:t>
      </w:r>
      <w:r w:rsidR="00397A94" w:rsidRPr="000D5C1D">
        <w:rPr>
          <w:rFonts w:ascii="Arial" w:hAnsi="Arial" w:cs="Arial"/>
          <w:b/>
          <w:color w:val="000000" w:themeColor="text1"/>
          <w:sz w:val="28"/>
          <w:szCs w:val="28"/>
        </w:rPr>
        <w:t>the U</w:t>
      </w:r>
      <w:r w:rsidR="00993CFC" w:rsidRPr="000D5C1D">
        <w:rPr>
          <w:rFonts w:ascii="Arial" w:hAnsi="Arial" w:cs="Arial"/>
          <w:b/>
          <w:color w:val="000000" w:themeColor="text1"/>
          <w:sz w:val="28"/>
          <w:szCs w:val="28"/>
        </w:rPr>
        <w:t>SA unable to win the Vietnam War</w:t>
      </w:r>
      <w:r>
        <w:rPr>
          <w:rFonts w:ascii="Arial" w:hAnsi="Arial" w:cs="Arial"/>
          <w:b/>
          <w:color w:val="000000" w:themeColor="text1"/>
          <w:sz w:val="28"/>
          <w:szCs w:val="28"/>
        </w:rPr>
        <w:t>?</w:t>
      </w:r>
    </w:p>
    <w:p w14:paraId="649B6FB2" w14:textId="77777777" w:rsidR="00F72754" w:rsidRDefault="00F72754" w:rsidP="000D5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A18EC29" w14:textId="6923459B" w:rsidR="00F72754" w:rsidRPr="00F72754" w:rsidRDefault="00F72754" w:rsidP="00F72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This task is completed in</w:t>
      </w:r>
      <w:r w:rsidRPr="00F72754">
        <w:rPr>
          <w:rFonts w:ascii="Arial" w:hAnsi="Arial" w:cs="Arial"/>
          <w:b/>
          <w:color w:val="FF0000"/>
          <w:sz w:val="28"/>
          <w:szCs w:val="28"/>
        </w:rPr>
        <w:t xml:space="preserve"> pairs</w:t>
      </w:r>
    </w:p>
    <w:p w14:paraId="4AE9D1D2" w14:textId="77777777" w:rsidR="006B246F" w:rsidRPr="000D5C1D" w:rsidRDefault="006B246F" w:rsidP="000D5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F76D367" w14:textId="398FD7E9" w:rsidR="00397A94" w:rsidRPr="006B246F" w:rsidRDefault="00377FDD" w:rsidP="006B24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Part One</w:t>
      </w:r>
      <w:r w:rsidR="000A3687" w:rsidRPr="000D5C1D">
        <w:rPr>
          <w:rFonts w:ascii="Arial" w:hAnsi="Arial" w:cs="Arial"/>
          <w:b/>
          <w:color w:val="000000" w:themeColor="text1"/>
          <w:sz w:val="28"/>
        </w:rPr>
        <w:t>:</w:t>
      </w:r>
      <w:r w:rsidR="002B377E">
        <w:rPr>
          <w:rFonts w:ascii="Arial" w:hAnsi="Arial" w:cs="Arial"/>
          <w:b/>
          <w:color w:val="000000" w:themeColor="text1"/>
          <w:sz w:val="28"/>
        </w:rPr>
        <w:tab/>
      </w:r>
      <w:r w:rsidR="002B377E">
        <w:rPr>
          <w:rFonts w:ascii="Arial" w:hAnsi="Arial" w:cs="Arial"/>
          <w:color w:val="000000" w:themeColor="text1"/>
          <w:sz w:val="28"/>
        </w:rPr>
        <w:t>Document and e</w:t>
      </w:r>
      <w:r w:rsidR="002B377E" w:rsidRPr="006B246F">
        <w:rPr>
          <w:rFonts w:ascii="Arial" w:hAnsi="Arial" w:cs="Arial"/>
          <w:color w:val="000000" w:themeColor="text1"/>
          <w:sz w:val="28"/>
        </w:rPr>
        <w:t>valuate a range of sources (</w:t>
      </w:r>
      <w:r w:rsidR="002B377E" w:rsidRPr="002B377E">
        <w:rPr>
          <w:rFonts w:ascii="Arial" w:hAnsi="Arial" w:cs="Arial"/>
          <w:color w:val="000000" w:themeColor="text1"/>
          <w:sz w:val="28"/>
        </w:rPr>
        <w:t>Criteria C &amp; D) and</w:t>
      </w:r>
      <w:r w:rsidR="002B377E">
        <w:rPr>
          <w:rFonts w:ascii="Arial" w:hAnsi="Arial" w:cs="Arial"/>
          <w:color w:val="000000" w:themeColor="text1"/>
          <w:sz w:val="28"/>
        </w:rPr>
        <w:t xml:space="preserve"> then use these to</w:t>
      </w:r>
      <w:r w:rsidR="002B377E" w:rsidRPr="002B377E">
        <w:rPr>
          <w:rFonts w:ascii="Arial" w:hAnsi="Arial" w:cs="Arial"/>
          <w:color w:val="000000" w:themeColor="text1"/>
          <w:sz w:val="28"/>
        </w:rPr>
        <w:t xml:space="preserve"> i</w:t>
      </w:r>
      <w:r w:rsidR="00397A94" w:rsidRPr="002B377E">
        <w:rPr>
          <w:rFonts w:ascii="Arial" w:hAnsi="Arial" w:cs="Arial"/>
          <w:color w:val="000000" w:themeColor="text1"/>
          <w:sz w:val="28"/>
        </w:rPr>
        <w:t>nvestigate</w:t>
      </w:r>
      <w:r w:rsidR="00B0143F" w:rsidRPr="006B246F">
        <w:rPr>
          <w:rFonts w:ascii="Arial" w:hAnsi="Arial" w:cs="Arial"/>
          <w:color w:val="000000" w:themeColor="text1"/>
          <w:sz w:val="28"/>
        </w:rPr>
        <w:t xml:space="preserve"> </w:t>
      </w:r>
      <w:r w:rsidR="00397A94" w:rsidRPr="006B246F">
        <w:rPr>
          <w:rFonts w:ascii="Arial" w:hAnsi="Arial" w:cs="Arial"/>
          <w:color w:val="000000" w:themeColor="text1"/>
          <w:sz w:val="28"/>
        </w:rPr>
        <w:t xml:space="preserve">the </w:t>
      </w:r>
      <w:r>
        <w:rPr>
          <w:rFonts w:ascii="Arial" w:hAnsi="Arial" w:cs="Arial"/>
          <w:color w:val="000000" w:themeColor="text1"/>
          <w:sz w:val="28"/>
        </w:rPr>
        <w:tab/>
      </w:r>
      <w:r>
        <w:rPr>
          <w:rFonts w:ascii="Arial" w:hAnsi="Arial" w:cs="Arial"/>
          <w:color w:val="000000" w:themeColor="text1"/>
          <w:sz w:val="28"/>
        </w:rPr>
        <w:tab/>
      </w:r>
      <w:r>
        <w:rPr>
          <w:rFonts w:ascii="Arial" w:hAnsi="Arial" w:cs="Arial"/>
          <w:color w:val="000000" w:themeColor="text1"/>
          <w:sz w:val="28"/>
        </w:rPr>
        <w:tab/>
      </w:r>
      <w:r>
        <w:rPr>
          <w:rFonts w:ascii="Arial" w:hAnsi="Arial" w:cs="Arial"/>
          <w:color w:val="000000" w:themeColor="text1"/>
          <w:sz w:val="28"/>
        </w:rPr>
        <w:tab/>
      </w:r>
      <w:r w:rsidR="00397A94" w:rsidRPr="006B246F">
        <w:rPr>
          <w:rFonts w:ascii="Arial" w:hAnsi="Arial" w:cs="Arial"/>
          <w:color w:val="000000" w:themeColor="text1"/>
          <w:sz w:val="28"/>
        </w:rPr>
        <w:t>Vietnam War (</w:t>
      </w:r>
      <w:r w:rsidR="007E71D2" w:rsidRPr="006B246F">
        <w:rPr>
          <w:rFonts w:ascii="Arial" w:hAnsi="Arial" w:cs="Arial"/>
          <w:color w:val="000000" w:themeColor="text1"/>
          <w:sz w:val="28"/>
        </w:rPr>
        <w:t>Criterion</w:t>
      </w:r>
      <w:r w:rsidR="00993CFC" w:rsidRPr="006B246F">
        <w:rPr>
          <w:rFonts w:ascii="Arial" w:hAnsi="Arial" w:cs="Arial"/>
          <w:color w:val="000000" w:themeColor="text1"/>
          <w:sz w:val="28"/>
        </w:rPr>
        <w:t xml:space="preserve"> </w:t>
      </w:r>
      <w:r w:rsidR="007E71D2" w:rsidRPr="006B246F">
        <w:rPr>
          <w:rFonts w:ascii="Arial" w:hAnsi="Arial" w:cs="Arial"/>
          <w:color w:val="000000" w:themeColor="text1"/>
          <w:sz w:val="28"/>
        </w:rPr>
        <w:t>B)</w:t>
      </w:r>
      <w:r w:rsidR="006B246F">
        <w:rPr>
          <w:rFonts w:ascii="Arial" w:hAnsi="Arial" w:cs="Arial"/>
          <w:b/>
          <w:color w:val="000000" w:themeColor="text1"/>
          <w:sz w:val="28"/>
        </w:rPr>
        <w:t xml:space="preserve"> </w:t>
      </w:r>
    </w:p>
    <w:p w14:paraId="132AA3A0" w14:textId="77777777" w:rsidR="000A3687" w:rsidRPr="000D5C1D" w:rsidRDefault="000A3687" w:rsidP="000A3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</w:p>
    <w:p w14:paraId="2E2B006A" w14:textId="5F422975" w:rsidR="003713B4" w:rsidRPr="002B377E" w:rsidRDefault="00377FDD" w:rsidP="002B37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Part Two</w:t>
      </w:r>
      <w:r w:rsidR="000A3687" w:rsidRPr="000D5C1D">
        <w:rPr>
          <w:rFonts w:ascii="Arial" w:hAnsi="Arial" w:cs="Arial"/>
          <w:b/>
          <w:color w:val="000000" w:themeColor="text1"/>
          <w:sz w:val="28"/>
        </w:rPr>
        <w:t>:</w:t>
      </w:r>
      <w:r w:rsidR="002B377E">
        <w:rPr>
          <w:rFonts w:ascii="Arial" w:hAnsi="Arial" w:cs="Arial"/>
          <w:b/>
          <w:color w:val="000000" w:themeColor="text1"/>
          <w:sz w:val="28"/>
        </w:rPr>
        <w:tab/>
      </w:r>
      <w:r w:rsidR="00397A94" w:rsidRPr="002B377E">
        <w:rPr>
          <w:rFonts w:ascii="Arial" w:hAnsi="Arial" w:cs="Arial"/>
          <w:color w:val="000000" w:themeColor="text1"/>
          <w:sz w:val="28"/>
        </w:rPr>
        <w:t>Create</w:t>
      </w:r>
      <w:r w:rsidR="00993CFC" w:rsidRPr="002B377E">
        <w:rPr>
          <w:rFonts w:ascii="Arial" w:hAnsi="Arial" w:cs="Arial"/>
          <w:color w:val="000000" w:themeColor="text1"/>
          <w:sz w:val="28"/>
        </w:rPr>
        <w:t xml:space="preserve"> and deliver</w:t>
      </w:r>
      <w:r w:rsidR="00397A94" w:rsidRPr="002B377E">
        <w:rPr>
          <w:rFonts w:ascii="Arial" w:hAnsi="Arial" w:cs="Arial"/>
          <w:color w:val="000000" w:themeColor="text1"/>
          <w:sz w:val="28"/>
        </w:rPr>
        <w:t xml:space="preserve"> </w:t>
      </w:r>
      <w:r w:rsidR="002B377E">
        <w:rPr>
          <w:rFonts w:ascii="Arial" w:hAnsi="Arial" w:cs="Arial"/>
          <w:color w:val="000000" w:themeColor="text1"/>
          <w:sz w:val="28"/>
        </w:rPr>
        <w:t xml:space="preserve">an </w:t>
      </w:r>
      <w:r w:rsidR="00397A94" w:rsidRPr="002B377E">
        <w:rPr>
          <w:rFonts w:ascii="Arial" w:hAnsi="Arial" w:cs="Arial"/>
          <w:color w:val="000000" w:themeColor="text1"/>
          <w:sz w:val="28"/>
        </w:rPr>
        <w:t xml:space="preserve">answer </w:t>
      </w:r>
      <w:r w:rsidR="002B377E">
        <w:rPr>
          <w:rFonts w:ascii="Arial" w:hAnsi="Arial" w:cs="Arial"/>
          <w:color w:val="000000" w:themeColor="text1"/>
          <w:sz w:val="28"/>
        </w:rPr>
        <w:t xml:space="preserve">to </w:t>
      </w:r>
      <w:r w:rsidR="00397A94" w:rsidRPr="002B377E">
        <w:rPr>
          <w:rFonts w:ascii="Arial" w:hAnsi="Arial" w:cs="Arial"/>
          <w:color w:val="000000" w:themeColor="text1"/>
          <w:sz w:val="28"/>
        </w:rPr>
        <w:t xml:space="preserve">the </w:t>
      </w:r>
      <w:r w:rsidR="00993CFC" w:rsidRPr="002B377E">
        <w:rPr>
          <w:rFonts w:ascii="Arial" w:hAnsi="Arial" w:cs="Arial"/>
          <w:color w:val="000000" w:themeColor="text1"/>
          <w:sz w:val="28"/>
        </w:rPr>
        <w:t xml:space="preserve">research </w:t>
      </w:r>
      <w:r w:rsidR="00397A94" w:rsidRPr="002B377E">
        <w:rPr>
          <w:rFonts w:ascii="Arial" w:hAnsi="Arial" w:cs="Arial"/>
          <w:color w:val="000000" w:themeColor="text1"/>
          <w:sz w:val="28"/>
        </w:rPr>
        <w:t>question (</w:t>
      </w:r>
      <w:r>
        <w:rPr>
          <w:rFonts w:ascii="Arial" w:hAnsi="Arial" w:cs="Arial"/>
          <w:color w:val="000000" w:themeColor="text1"/>
          <w:sz w:val="28"/>
        </w:rPr>
        <w:t>Criterion</w:t>
      </w:r>
      <w:r w:rsidR="00993CFC" w:rsidRPr="002B377E">
        <w:rPr>
          <w:rFonts w:ascii="Arial" w:hAnsi="Arial" w:cs="Arial"/>
          <w:color w:val="000000" w:themeColor="text1"/>
          <w:sz w:val="28"/>
        </w:rPr>
        <w:t xml:space="preserve"> </w:t>
      </w:r>
      <w:r w:rsidR="00397A94" w:rsidRPr="002B377E">
        <w:rPr>
          <w:rFonts w:ascii="Arial" w:hAnsi="Arial" w:cs="Arial"/>
          <w:color w:val="000000" w:themeColor="text1"/>
          <w:sz w:val="28"/>
        </w:rPr>
        <w:t>C)</w:t>
      </w:r>
    </w:p>
    <w:p w14:paraId="42BBB873" w14:textId="77777777" w:rsidR="003713B4" w:rsidRDefault="003713B4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</w:p>
    <w:p w14:paraId="2C85510C" w14:textId="77777777" w:rsidR="002B377E" w:rsidRPr="000D5C1D" w:rsidRDefault="002B377E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</w:p>
    <w:p w14:paraId="200D8AFE" w14:textId="1C3AC78F" w:rsidR="000A3687" w:rsidRPr="000A6E56" w:rsidRDefault="00377FDD" w:rsidP="000A6E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 w:themeColor="text1"/>
          <w:sz w:val="36"/>
          <w:szCs w:val="36"/>
        </w:rPr>
      </w:pPr>
      <w:r w:rsidRPr="000A6E56">
        <w:rPr>
          <w:rFonts w:ascii="Arial" w:hAnsi="Arial" w:cs="Arial"/>
          <w:b/>
          <w:bCs/>
          <w:iCs/>
          <w:color w:val="000000" w:themeColor="text1"/>
          <w:sz w:val="36"/>
          <w:szCs w:val="36"/>
        </w:rPr>
        <w:t>Part One</w:t>
      </w:r>
    </w:p>
    <w:p w14:paraId="1FA11FC4" w14:textId="77777777" w:rsidR="002B377E" w:rsidRPr="000D5C1D" w:rsidRDefault="002B377E" w:rsidP="00397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</w:p>
    <w:p w14:paraId="1000251D" w14:textId="754500CD" w:rsidR="003713B4" w:rsidRPr="00FA2B02" w:rsidRDefault="002B377E" w:rsidP="00397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iCs/>
          <w:color w:val="000000" w:themeColor="text1"/>
          <w:sz w:val="28"/>
          <w:szCs w:val="28"/>
        </w:rPr>
      </w:pPr>
      <w:r w:rsidRP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1. Select </w:t>
      </w:r>
      <w:r w:rsidR="00A75324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six</w:t>
      </w:r>
      <w:r w:rsidR="00F72754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to eight</w:t>
      </w:r>
      <w:r w:rsidR="00A75324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FA2B02" w:rsidRPr="00FA2B0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sources</w:t>
      </w:r>
      <w:r w:rsid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from a</w:t>
      </w:r>
      <w:r w:rsidRP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range </w:t>
      </w:r>
      <w:r w:rsid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of types </w:t>
      </w:r>
      <w:r w:rsidRP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(websites, video, slideshows, </w:t>
      </w:r>
      <w:r w:rsid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cartoons, </w:t>
      </w:r>
      <w:r w:rsidRP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interviews, books, </w:t>
      </w:r>
      <w:r w:rsidR="007441C6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speeches, </w:t>
      </w:r>
      <w:r w:rsid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photographs, songs, </w:t>
      </w:r>
      <w:r w:rsidRP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articles etc.) that will help you </w:t>
      </w:r>
      <w:r w:rsid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to answer the research question - </w:t>
      </w:r>
      <w:r w:rsidR="00FA2B02" w:rsidRPr="000D5C1D">
        <w:rPr>
          <w:rFonts w:ascii="Arial" w:hAnsi="Arial" w:cs="Arial"/>
          <w:color w:val="000000" w:themeColor="text1"/>
          <w:sz w:val="28"/>
          <w:szCs w:val="28"/>
        </w:rPr>
        <w:t>“Why was the USA unable to win the Vietnam War?”</w:t>
      </w:r>
    </w:p>
    <w:p w14:paraId="05E575C8" w14:textId="77777777" w:rsidR="002B377E" w:rsidRPr="00FA2B02" w:rsidRDefault="002B377E" w:rsidP="00397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iCs/>
          <w:color w:val="000000" w:themeColor="text1"/>
          <w:sz w:val="28"/>
          <w:szCs w:val="28"/>
        </w:rPr>
      </w:pPr>
    </w:p>
    <w:p w14:paraId="4EE43154" w14:textId="597EDDB3" w:rsidR="002B377E" w:rsidRDefault="00F72754" w:rsidP="00397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2. Each student should conduct an OPVL analysis for </w:t>
      </w:r>
      <w:r w:rsidRPr="00F72754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three/four</w:t>
      </w:r>
      <w:r w:rsidR="002B377E" w:rsidRP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of these sources. </w:t>
      </w:r>
      <w:r>
        <w:rPr>
          <w:rFonts w:ascii="Arial" w:hAnsi="Arial" w:cs="Arial"/>
          <w:bCs/>
          <w:iCs/>
          <w:color w:val="000000" w:themeColor="text1"/>
          <w:sz w:val="28"/>
          <w:szCs w:val="28"/>
        </w:rPr>
        <w:t>T</w:t>
      </w:r>
      <w:r w:rsid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>his</w:t>
      </w:r>
      <w:r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should be completed</w:t>
      </w:r>
      <w:r w:rsid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using the </w:t>
      </w:r>
      <w:r w:rsidR="00FA2B02" w:rsidRPr="00A75324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OPVL</w:t>
      </w:r>
      <w:r w:rsidR="00A75324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 A</w:t>
      </w:r>
      <w:r w:rsidR="00FA2B02" w:rsidRPr="00A75324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nalysis</w:t>
      </w:r>
      <w:r w:rsidR="00A75324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 S</w:t>
      </w:r>
      <w:r w:rsidR="00FA2B02" w:rsidRPr="00A75324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heet</w:t>
      </w:r>
      <w:r w:rsidR="00FA2B02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(below).</w:t>
      </w:r>
    </w:p>
    <w:p w14:paraId="76A742E9" w14:textId="77777777" w:rsidR="00FA2B02" w:rsidRDefault="00FA2B02" w:rsidP="00397A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iCs/>
          <w:color w:val="000000" w:themeColor="text1"/>
          <w:sz w:val="28"/>
          <w:szCs w:val="28"/>
        </w:rPr>
      </w:pPr>
    </w:p>
    <w:p w14:paraId="066598D4" w14:textId="730C000E" w:rsidR="00A75324" w:rsidRPr="00FA2B02" w:rsidRDefault="00FA2B02" w:rsidP="00FA2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3. </w:t>
      </w:r>
      <w:r w:rsidR="00BD50BF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Create an APA reference list for </w:t>
      </w:r>
      <w:r w:rsidR="00F72754" w:rsidRPr="00F72754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all</w:t>
      </w:r>
      <w:r w:rsidR="00F72754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</w:t>
      </w:r>
      <w:r w:rsidR="00BD50BF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your sources and add it to the </w:t>
      </w:r>
      <w:r w:rsidR="00BD50BF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OPVL Analysis S</w:t>
      </w:r>
      <w:r w:rsidR="00BD50BF" w:rsidRPr="00A75324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>heet</w:t>
      </w:r>
    </w:p>
    <w:p w14:paraId="356B7A0F" w14:textId="77777777" w:rsidR="00FA2B02" w:rsidRDefault="00FA2B02" w:rsidP="00FA2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iCs/>
          <w:color w:val="000000" w:themeColor="text1"/>
          <w:sz w:val="28"/>
          <w:szCs w:val="28"/>
        </w:rPr>
      </w:pPr>
    </w:p>
    <w:p w14:paraId="7CD4BBA2" w14:textId="63BC697F" w:rsidR="00A75324" w:rsidRDefault="00397A94" w:rsidP="00FA2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  <w:r w:rsidRPr="000D5C1D"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  <w:t xml:space="preserve"> </w:t>
      </w:r>
    </w:p>
    <w:p w14:paraId="082F3742" w14:textId="77777777" w:rsidR="00A75324" w:rsidRDefault="00A75324" w:rsidP="00FA2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</w:p>
    <w:p w14:paraId="1CA9D1FD" w14:textId="77777777" w:rsidR="00A75324" w:rsidRDefault="00A75324" w:rsidP="00FA2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</w:p>
    <w:p w14:paraId="39E9A702" w14:textId="77777777" w:rsidR="00A75324" w:rsidRDefault="00A75324" w:rsidP="00FA2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</w:p>
    <w:p w14:paraId="53B8D83C" w14:textId="77777777" w:rsidR="00A75324" w:rsidRDefault="00A75324" w:rsidP="00FA2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</w:p>
    <w:p w14:paraId="754C4DD6" w14:textId="77777777" w:rsidR="00A75324" w:rsidRDefault="00A75324" w:rsidP="00FA2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</w:p>
    <w:p w14:paraId="0B52F4FE" w14:textId="77777777" w:rsidR="00A75324" w:rsidRDefault="00A75324" w:rsidP="00FA2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</w:p>
    <w:p w14:paraId="621D45D8" w14:textId="77777777" w:rsidR="00952B27" w:rsidRDefault="00952B27" w:rsidP="00FA2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</w:p>
    <w:p w14:paraId="180D68C8" w14:textId="77777777" w:rsidR="00952B27" w:rsidRDefault="00952B27" w:rsidP="00FA2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</w:p>
    <w:p w14:paraId="5579770E" w14:textId="77777777" w:rsidR="00952B27" w:rsidRPr="000D5C1D" w:rsidRDefault="00952B27" w:rsidP="00FA2B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 w:themeColor="text1"/>
          <w:sz w:val="28"/>
          <w:szCs w:val="28"/>
        </w:rPr>
      </w:pPr>
    </w:p>
    <w:p w14:paraId="42DA68A2" w14:textId="77777777" w:rsidR="000A27EC" w:rsidRDefault="000A27EC" w:rsidP="007C42E2">
      <w:pPr>
        <w:rPr>
          <w:rFonts w:ascii="Arial" w:eastAsia="Adobe Gothic Std B" w:hAnsi="Arial" w:cs="Arial"/>
          <w:b/>
          <w:color w:val="000000" w:themeColor="text1"/>
          <w:sz w:val="28"/>
          <w:szCs w:val="28"/>
        </w:rPr>
      </w:pPr>
    </w:p>
    <w:p w14:paraId="5FFF2CA5" w14:textId="65FED8EC" w:rsidR="000A3687" w:rsidRPr="000D5C1D" w:rsidRDefault="00A75324" w:rsidP="007C42E2">
      <w:pPr>
        <w:rPr>
          <w:rFonts w:ascii="Arial" w:eastAsia="Adobe Gothic Std B" w:hAnsi="Arial" w:cs="Arial"/>
          <w:color w:val="000000" w:themeColor="text1"/>
          <w:sz w:val="28"/>
          <w:szCs w:val="28"/>
        </w:rPr>
      </w:pPr>
      <w:r>
        <w:rPr>
          <w:rFonts w:ascii="Arial" w:eastAsia="Adobe Gothic Std B" w:hAnsi="Arial" w:cs="Arial"/>
          <w:b/>
          <w:color w:val="000000" w:themeColor="text1"/>
          <w:sz w:val="28"/>
          <w:szCs w:val="28"/>
        </w:rPr>
        <w:t>OPVL Analysis Sheet:</w:t>
      </w:r>
    </w:p>
    <w:p w14:paraId="41664BE0" w14:textId="691FABC6" w:rsidR="000A3687" w:rsidRPr="000D5C1D" w:rsidRDefault="000A3687" w:rsidP="009E5508">
      <w:pPr>
        <w:pStyle w:val="ListParagraph"/>
        <w:ind w:left="360"/>
        <w:rPr>
          <w:rFonts w:ascii="Arial" w:eastAsia="Adobe Gothic Std B" w:hAnsi="Arial" w:cs="Arial"/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090" w:tblpY="-156"/>
        <w:tblW w:w="14616" w:type="dxa"/>
        <w:tblLook w:val="04A0" w:firstRow="1" w:lastRow="0" w:firstColumn="1" w:lastColumn="0" w:noHBand="0" w:noVBand="1"/>
      </w:tblPr>
      <w:tblGrid>
        <w:gridCol w:w="1030"/>
        <w:gridCol w:w="2234"/>
        <w:gridCol w:w="2610"/>
        <w:gridCol w:w="4320"/>
        <w:gridCol w:w="4422"/>
      </w:tblGrid>
      <w:tr w:rsidR="007441C6" w:rsidRPr="000D5C1D" w14:paraId="3220963D" w14:textId="77777777" w:rsidTr="007441C6">
        <w:trPr>
          <w:trHeight w:val="596"/>
        </w:trPr>
        <w:tc>
          <w:tcPr>
            <w:tcW w:w="1030" w:type="dxa"/>
            <w:shd w:val="clear" w:color="auto" w:fill="B8CCE4" w:themeFill="accent1" w:themeFillTint="66"/>
            <w:vAlign w:val="center"/>
          </w:tcPr>
          <w:p w14:paraId="799A526F" w14:textId="710FE011" w:rsidR="00A75324" w:rsidRDefault="00A75324" w:rsidP="00A7532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Source</w:t>
            </w:r>
          </w:p>
        </w:tc>
        <w:tc>
          <w:tcPr>
            <w:tcW w:w="2234" w:type="dxa"/>
            <w:shd w:val="clear" w:color="auto" w:fill="B8CCE4" w:themeFill="accent1" w:themeFillTint="66"/>
            <w:vAlign w:val="center"/>
          </w:tcPr>
          <w:p w14:paraId="2A11D562" w14:textId="75225E52" w:rsidR="00A75324" w:rsidRPr="00A75324" w:rsidRDefault="00A75324" w:rsidP="00A7532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Origin</w:t>
            </w:r>
          </w:p>
        </w:tc>
        <w:tc>
          <w:tcPr>
            <w:tcW w:w="2610" w:type="dxa"/>
            <w:shd w:val="clear" w:color="auto" w:fill="B8CCE4" w:themeFill="accent1" w:themeFillTint="66"/>
            <w:vAlign w:val="center"/>
          </w:tcPr>
          <w:p w14:paraId="218688C4" w14:textId="33D3F54D" w:rsidR="00A75324" w:rsidRPr="000D5C1D" w:rsidRDefault="00A75324" w:rsidP="00A7532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Purpose</w:t>
            </w:r>
          </w:p>
        </w:tc>
        <w:tc>
          <w:tcPr>
            <w:tcW w:w="4320" w:type="dxa"/>
            <w:shd w:val="clear" w:color="auto" w:fill="B8CCE4" w:themeFill="accent1" w:themeFillTint="66"/>
            <w:vAlign w:val="center"/>
          </w:tcPr>
          <w:p w14:paraId="5A685A3A" w14:textId="1912CA60" w:rsidR="00A75324" w:rsidRPr="000D5C1D" w:rsidRDefault="00A75324" w:rsidP="00A7532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D5C1D">
              <w:rPr>
                <w:rFonts w:ascii="Arial" w:hAnsi="Arial" w:cs="Arial"/>
                <w:b/>
                <w:color w:val="000000" w:themeColor="text1"/>
              </w:rPr>
              <w:t>Value</w:t>
            </w:r>
          </w:p>
        </w:tc>
        <w:tc>
          <w:tcPr>
            <w:tcW w:w="4422" w:type="dxa"/>
            <w:shd w:val="clear" w:color="auto" w:fill="B8CCE4" w:themeFill="accent1" w:themeFillTint="66"/>
            <w:vAlign w:val="center"/>
          </w:tcPr>
          <w:p w14:paraId="220808E3" w14:textId="1A12C08A" w:rsidR="00A75324" w:rsidRPr="000D5C1D" w:rsidRDefault="00A75324" w:rsidP="00A7532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D5C1D">
              <w:rPr>
                <w:rFonts w:ascii="Arial" w:hAnsi="Arial" w:cs="Arial"/>
                <w:b/>
                <w:color w:val="000000" w:themeColor="text1"/>
              </w:rPr>
              <w:t>Limitation</w:t>
            </w:r>
            <w:r>
              <w:rPr>
                <w:rFonts w:ascii="Arial" w:hAnsi="Arial" w:cs="Arial"/>
                <w:b/>
                <w:color w:val="000000" w:themeColor="text1"/>
              </w:rPr>
              <w:t>s</w:t>
            </w:r>
          </w:p>
        </w:tc>
      </w:tr>
      <w:tr w:rsidR="007441C6" w:rsidRPr="000D5C1D" w14:paraId="5737D4EA" w14:textId="77777777" w:rsidTr="007441C6">
        <w:trPr>
          <w:trHeight w:val="1382"/>
        </w:trPr>
        <w:tc>
          <w:tcPr>
            <w:tcW w:w="1030" w:type="dxa"/>
          </w:tcPr>
          <w:p w14:paraId="6E6F2DC6" w14:textId="77777777" w:rsidR="00A75324" w:rsidRPr="000A2A3F" w:rsidRDefault="00A75324" w:rsidP="00AD0F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14:paraId="1C4B4104" w14:textId="30595719" w:rsidR="00A75324" w:rsidRPr="000A2A3F" w:rsidRDefault="00A75324" w:rsidP="00AD0F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2A3F">
              <w:rPr>
                <w:rFonts w:ascii="Arial" w:hAnsi="Arial" w:cs="Arial"/>
                <w:color w:val="000000" w:themeColor="text1"/>
                <w:sz w:val="20"/>
                <w:szCs w:val="20"/>
              </w:rPr>
              <w:t>What is it?</w:t>
            </w:r>
          </w:p>
          <w:p w14:paraId="0E0A0A14" w14:textId="77777777" w:rsidR="00A75324" w:rsidRPr="000A2A3F" w:rsidRDefault="00A75324" w:rsidP="00AD0F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2A3F">
              <w:rPr>
                <w:rFonts w:ascii="Arial" w:hAnsi="Arial" w:cs="Arial"/>
                <w:color w:val="000000" w:themeColor="text1"/>
                <w:sz w:val="20"/>
                <w:szCs w:val="20"/>
              </w:rPr>
              <w:t>Who produced it?</w:t>
            </w:r>
          </w:p>
          <w:p w14:paraId="323149A7" w14:textId="77777777" w:rsidR="00A75324" w:rsidRPr="000A2A3F" w:rsidRDefault="00A75324" w:rsidP="00AD0F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2A3F">
              <w:rPr>
                <w:rFonts w:ascii="Arial" w:hAnsi="Arial" w:cs="Arial"/>
                <w:color w:val="000000" w:themeColor="text1"/>
                <w:sz w:val="20"/>
                <w:szCs w:val="20"/>
              </w:rPr>
              <w:t>When was it produced?</w:t>
            </w:r>
          </w:p>
          <w:p w14:paraId="27307F39" w14:textId="27E361D6" w:rsidR="00A75324" w:rsidRPr="000A2A3F" w:rsidRDefault="00A75324" w:rsidP="00AD0F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2A3F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was it produced?</w:t>
            </w:r>
          </w:p>
        </w:tc>
        <w:tc>
          <w:tcPr>
            <w:tcW w:w="2610" w:type="dxa"/>
            <w:vAlign w:val="center"/>
          </w:tcPr>
          <w:p w14:paraId="7045B22B" w14:textId="65766D34" w:rsidR="00A75324" w:rsidRPr="000A2A3F" w:rsidRDefault="00A75324" w:rsidP="00AD0F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2A3F">
              <w:rPr>
                <w:rFonts w:ascii="Arial" w:hAnsi="Arial" w:cs="Arial"/>
                <w:color w:val="000000" w:themeColor="text1"/>
                <w:sz w:val="20"/>
                <w:szCs w:val="20"/>
              </w:rPr>
              <w:t>Why was the source produced?</w:t>
            </w:r>
          </w:p>
        </w:tc>
        <w:tc>
          <w:tcPr>
            <w:tcW w:w="4320" w:type="dxa"/>
            <w:vAlign w:val="center"/>
          </w:tcPr>
          <w:p w14:paraId="3CD12052" w14:textId="0B4842C1" w:rsidR="00A75324" w:rsidRPr="000A2A3F" w:rsidRDefault="00A75324" w:rsidP="00AD0F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How useful is the source to an historian? How does it help to answer the research question?</w:t>
            </w:r>
          </w:p>
        </w:tc>
        <w:tc>
          <w:tcPr>
            <w:tcW w:w="4422" w:type="dxa"/>
            <w:vAlign w:val="center"/>
          </w:tcPr>
          <w:p w14:paraId="3DD1B7A4" w14:textId="1F9F0053" w:rsidR="00A75324" w:rsidRPr="000A2A3F" w:rsidRDefault="00A75324" w:rsidP="00AD0F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43640D">
              <w:rPr>
                <w:rFonts w:ascii="Arial" w:hAnsi="Arial" w:cs="Arial"/>
                <w:color w:val="000000" w:themeColor="text1"/>
                <w:sz w:val="20"/>
                <w:szCs w:val="20"/>
              </w:rPr>
              <w:t>hat makes the source less reliable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historians?</w:t>
            </w:r>
          </w:p>
        </w:tc>
      </w:tr>
      <w:tr w:rsidR="007441C6" w:rsidRPr="000D5C1D" w14:paraId="3263CF6D" w14:textId="77777777" w:rsidTr="007441C6">
        <w:trPr>
          <w:trHeight w:val="1368"/>
        </w:trPr>
        <w:tc>
          <w:tcPr>
            <w:tcW w:w="1030" w:type="dxa"/>
            <w:vAlign w:val="center"/>
          </w:tcPr>
          <w:p w14:paraId="2AFFA223" w14:textId="0913F094" w:rsidR="00A75324" w:rsidRPr="00A75324" w:rsidRDefault="00A75324" w:rsidP="00A75324">
            <w:pPr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 w:rsidRPr="00A75324">
              <w:rPr>
                <w:rFonts w:ascii="Arial" w:hAnsi="Arial" w:cs="Arial"/>
                <w:color w:val="000000" w:themeColor="text1"/>
                <w:sz w:val="52"/>
                <w:szCs w:val="52"/>
              </w:rPr>
              <w:t>1</w:t>
            </w:r>
          </w:p>
        </w:tc>
        <w:tc>
          <w:tcPr>
            <w:tcW w:w="2234" w:type="dxa"/>
            <w:vAlign w:val="center"/>
          </w:tcPr>
          <w:p w14:paraId="13F00507" w14:textId="236E8DB3" w:rsidR="007441C6" w:rsidRPr="007441C6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2DEB9E4" w14:textId="77777777" w:rsidR="00A75324" w:rsidRPr="007441C6" w:rsidRDefault="00A75324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058E29F0" w14:textId="77777777" w:rsidR="00A75324" w:rsidRPr="000A2A3F" w:rsidRDefault="00A75324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0862F983" w14:textId="77777777" w:rsidR="00A75324" w:rsidRPr="007441C6" w:rsidRDefault="00A75324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17663980" w14:textId="77777777" w:rsidTr="007441C6">
        <w:trPr>
          <w:trHeight w:val="1368"/>
        </w:trPr>
        <w:tc>
          <w:tcPr>
            <w:tcW w:w="1030" w:type="dxa"/>
            <w:vAlign w:val="center"/>
          </w:tcPr>
          <w:p w14:paraId="794B2447" w14:textId="17FAA36F" w:rsidR="007441C6" w:rsidRPr="007441C6" w:rsidRDefault="00EF6568" w:rsidP="00A7532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Written OPVL</w:t>
            </w:r>
          </w:p>
        </w:tc>
        <w:tc>
          <w:tcPr>
            <w:tcW w:w="13586" w:type="dxa"/>
            <w:gridSpan w:val="4"/>
            <w:vAlign w:val="center"/>
          </w:tcPr>
          <w:p w14:paraId="2535AE23" w14:textId="77777777" w:rsidR="007441C6" w:rsidRPr="000A2A3F" w:rsidRDefault="007441C6" w:rsidP="007441C6">
            <w:pPr>
              <w:pStyle w:val="ListParagraph"/>
              <w:ind w:left="27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6568" w:rsidRPr="000D5C1D" w14:paraId="5834C4DE" w14:textId="77777777" w:rsidTr="007441C6">
        <w:trPr>
          <w:trHeight w:val="1368"/>
        </w:trPr>
        <w:tc>
          <w:tcPr>
            <w:tcW w:w="1030" w:type="dxa"/>
            <w:vAlign w:val="center"/>
          </w:tcPr>
          <w:p w14:paraId="6B9DABDF" w14:textId="7B71551B" w:rsidR="00EF6568" w:rsidRDefault="00EF6568" w:rsidP="00A7532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Research findings</w:t>
            </w:r>
          </w:p>
        </w:tc>
        <w:tc>
          <w:tcPr>
            <w:tcW w:w="13586" w:type="dxa"/>
            <w:gridSpan w:val="4"/>
            <w:vAlign w:val="center"/>
          </w:tcPr>
          <w:p w14:paraId="1AD77F21" w14:textId="77777777" w:rsidR="00EF6568" w:rsidRPr="000A2A3F" w:rsidRDefault="00EF6568" w:rsidP="007441C6">
            <w:pPr>
              <w:pStyle w:val="ListParagraph"/>
              <w:ind w:left="27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136CAAE4" w14:textId="77777777" w:rsidTr="000A27EC">
        <w:trPr>
          <w:trHeight w:val="720"/>
        </w:trPr>
        <w:tc>
          <w:tcPr>
            <w:tcW w:w="1030" w:type="dxa"/>
            <w:vAlign w:val="center"/>
          </w:tcPr>
          <w:p w14:paraId="0C96892D" w14:textId="4AE4B595" w:rsidR="007441C6" w:rsidRDefault="007441C6" w:rsidP="00A7532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APA</w:t>
            </w:r>
          </w:p>
        </w:tc>
        <w:tc>
          <w:tcPr>
            <w:tcW w:w="13586" w:type="dxa"/>
            <w:gridSpan w:val="4"/>
            <w:vAlign w:val="center"/>
          </w:tcPr>
          <w:p w14:paraId="06194B5C" w14:textId="77777777" w:rsidR="007441C6" w:rsidRPr="000A2A3F" w:rsidRDefault="007441C6" w:rsidP="007441C6">
            <w:pPr>
              <w:pStyle w:val="ListParagraph"/>
              <w:ind w:left="27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4A82D3A1" w14:textId="77777777" w:rsidTr="007441C6">
        <w:trPr>
          <w:trHeight w:val="1368"/>
        </w:trPr>
        <w:tc>
          <w:tcPr>
            <w:tcW w:w="1030" w:type="dxa"/>
            <w:vAlign w:val="center"/>
          </w:tcPr>
          <w:p w14:paraId="7AFCAA1C" w14:textId="5D010FBE" w:rsidR="00A75324" w:rsidRPr="00A75324" w:rsidRDefault="00A75324" w:rsidP="00A75324">
            <w:pPr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 w:rsidRPr="00A75324">
              <w:rPr>
                <w:rFonts w:ascii="Arial" w:hAnsi="Arial" w:cs="Arial"/>
                <w:color w:val="000000" w:themeColor="text1"/>
                <w:sz w:val="52"/>
                <w:szCs w:val="52"/>
              </w:rPr>
              <w:t>2</w:t>
            </w:r>
          </w:p>
        </w:tc>
        <w:tc>
          <w:tcPr>
            <w:tcW w:w="2234" w:type="dxa"/>
            <w:vAlign w:val="center"/>
          </w:tcPr>
          <w:p w14:paraId="42019CD1" w14:textId="77777777" w:rsidR="00A75324" w:rsidRPr="007441C6" w:rsidRDefault="00A75324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F243617" w14:textId="77777777" w:rsidR="00A75324" w:rsidRPr="007441C6" w:rsidRDefault="00A75324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5B3BFC67" w14:textId="77777777" w:rsidR="00A75324" w:rsidRPr="000A2A3F" w:rsidRDefault="00A75324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274ED290" w14:textId="77777777" w:rsidR="00A75324" w:rsidRPr="000A2A3F" w:rsidRDefault="00A75324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548A790F" w14:textId="77777777" w:rsidTr="007441C6">
        <w:trPr>
          <w:trHeight w:val="1368"/>
        </w:trPr>
        <w:tc>
          <w:tcPr>
            <w:tcW w:w="1030" w:type="dxa"/>
            <w:vAlign w:val="center"/>
          </w:tcPr>
          <w:p w14:paraId="1CFF9829" w14:textId="2DA97546" w:rsidR="007441C6" w:rsidRPr="00A75324" w:rsidRDefault="00EF6568" w:rsidP="007441C6">
            <w:pPr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Written OPVL</w:t>
            </w:r>
          </w:p>
        </w:tc>
        <w:tc>
          <w:tcPr>
            <w:tcW w:w="13586" w:type="dxa"/>
            <w:gridSpan w:val="4"/>
            <w:vAlign w:val="center"/>
          </w:tcPr>
          <w:p w14:paraId="601303ED" w14:textId="77777777" w:rsidR="007441C6" w:rsidRPr="000A2A3F" w:rsidRDefault="007441C6" w:rsidP="007441C6">
            <w:pPr>
              <w:pStyle w:val="ListParagraph"/>
              <w:ind w:left="27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6568" w:rsidRPr="000D5C1D" w14:paraId="562AF34A" w14:textId="77777777" w:rsidTr="007441C6">
        <w:trPr>
          <w:trHeight w:val="1368"/>
        </w:trPr>
        <w:tc>
          <w:tcPr>
            <w:tcW w:w="1030" w:type="dxa"/>
            <w:vAlign w:val="center"/>
          </w:tcPr>
          <w:p w14:paraId="263B7845" w14:textId="3F73DC38" w:rsidR="00EF6568" w:rsidRDefault="00EF6568" w:rsidP="007441C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Research findings</w:t>
            </w:r>
          </w:p>
        </w:tc>
        <w:tc>
          <w:tcPr>
            <w:tcW w:w="13586" w:type="dxa"/>
            <w:gridSpan w:val="4"/>
            <w:vAlign w:val="center"/>
          </w:tcPr>
          <w:p w14:paraId="5281BC8B" w14:textId="77777777" w:rsidR="00EF6568" w:rsidRPr="000A2A3F" w:rsidRDefault="00EF6568" w:rsidP="007441C6">
            <w:pPr>
              <w:pStyle w:val="ListParagraph"/>
              <w:ind w:left="27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2D33DEA5" w14:textId="77777777" w:rsidTr="000A27EC">
        <w:trPr>
          <w:trHeight w:val="720"/>
        </w:trPr>
        <w:tc>
          <w:tcPr>
            <w:tcW w:w="1030" w:type="dxa"/>
            <w:vAlign w:val="center"/>
          </w:tcPr>
          <w:p w14:paraId="5AD446B5" w14:textId="39F13BBB" w:rsidR="007441C6" w:rsidRDefault="007441C6" w:rsidP="007441C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APA</w:t>
            </w:r>
          </w:p>
        </w:tc>
        <w:tc>
          <w:tcPr>
            <w:tcW w:w="13586" w:type="dxa"/>
            <w:gridSpan w:val="4"/>
            <w:vAlign w:val="center"/>
          </w:tcPr>
          <w:p w14:paraId="1CA97D2D" w14:textId="77777777" w:rsidR="007441C6" w:rsidRPr="000A2A3F" w:rsidRDefault="007441C6" w:rsidP="007441C6">
            <w:pPr>
              <w:pStyle w:val="ListParagraph"/>
              <w:ind w:left="27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7DA6B571" w14:textId="77777777" w:rsidTr="007441C6">
        <w:trPr>
          <w:trHeight w:val="1382"/>
        </w:trPr>
        <w:tc>
          <w:tcPr>
            <w:tcW w:w="1030" w:type="dxa"/>
            <w:vAlign w:val="center"/>
          </w:tcPr>
          <w:p w14:paraId="6BD54DA0" w14:textId="0CC5CBC9" w:rsidR="007441C6" w:rsidRPr="00A75324" w:rsidRDefault="007441C6" w:rsidP="007441C6">
            <w:pPr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 w:rsidRPr="00A75324">
              <w:rPr>
                <w:rFonts w:ascii="Arial" w:hAnsi="Arial" w:cs="Arial"/>
                <w:color w:val="000000" w:themeColor="text1"/>
                <w:sz w:val="52"/>
                <w:szCs w:val="52"/>
              </w:rPr>
              <w:t>3</w:t>
            </w:r>
          </w:p>
        </w:tc>
        <w:tc>
          <w:tcPr>
            <w:tcW w:w="2234" w:type="dxa"/>
            <w:vAlign w:val="center"/>
          </w:tcPr>
          <w:p w14:paraId="3BFD15FE" w14:textId="77777777" w:rsidR="007441C6" w:rsidRPr="007441C6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79F936D" w14:textId="77777777" w:rsidR="007441C6" w:rsidRPr="007441C6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2FE7825B" w14:textId="77777777" w:rsidR="007441C6" w:rsidRPr="000A2A3F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5F80BB04" w14:textId="77777777" w:rsidR="007441C6" w:rsidRPr="000A2A3F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435070F1" w14:textId="77777777" w:rsidTr="007441C6">
        <w:trPr>
          <w:trHeight w:val="1382"/>
        </w:trPr>
        <w:tc>
          <w:tcPr>
            <w:tcW w:w="1030" w:type="dxa"/>
            <w:vAlign w:val="center"/>
          </w:tcPr>
          <w:p w14:paraId="71C1B66C" w14:textId="2F10A7F5" w:rsidR="007441C6" w:rsidRPr="00A75324" w:rsidRDefault="00EF6568" w:rsidP="007441C6">
            <w:pPr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Written OPVL</w:t>
            </w:r>
          </w:p>
        </w:tc>
        <w:tc>
          <w:tcPr>
            <w:tcW w:w="13586" w:type="dxa"/>
            <w:gridSpan w:val="4"/>
            <w:vAlign w:val="center"/>
          </w:tcPr>
          <w:p w14:paraId="2D702BE3" w14:textId="77777777" w:rsidR="007441C6" w:rsidRPr="000A2A3F" w:rsidRDefault="007441C6" w:rsidP="007441C6">
            <w:pPr>
              <w:pStyle w:val="ListParagraph"/>
              <w:ind w:left="27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6568" w:rsidRPr="000D5C1D" w14:paraId="37ECD935" w14:textId="77777777" w:rsidTr="007441C6">
        <w:trPr>
          <w:trHeight w:val="1382"/>
        </w:trPr>
        <w:tc>
          <w:tcPr>
            <w:tcW w:w="1030" w:type="dxa"/>
            <w:vAlign w:val="center"/>
          </w:tcPr>
          <w:p w14:paraId="2B7BCBF0" w14:textId="1455A4AB" w:rsidR="00EF6568" w:rsidRDefault="00EF6568" w:rsidP="007441C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Research findings</w:t>
            </w:r>
          </w:p>
        </w:tc>
        <w:tc>
          <w:tcPr>
            <w:tcW w:w="13586" w:type="dxa"/>
            <w:gridSpan w:val="4"/>
            <w:vAlign w:val="center"/>
          </w:tcPr>
          <w:p w14:paraId="474B89A8" w14:textId="77777777" w:rsidR="00EF6568" w:rsidRPr="000A2A3F" w:rsidRDefault="00EF6568" w:rsidP="007441C6">
            <w:pPr>
              <w:pStyle w:val="ListParagraph"/>
              <w:ind w:left="27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7EB6889E" w14:textId="77777777" w:rsidTr="000A27EC">
        <w:trPr>
          <w:trHeight w:val="720"/>
        </w:trPr>
        <w:tc>
          <w:tcPr>
            <w:tcW w:w="1030" w:type="dxa"/>
            <w:vAlign w:val="center"/>
          </w:tcPr>
          <w:p w14:paraId="429FC1DA" w14:textId="3BA400FF" w:rsidR="007441C6" w:rsidRDefault="007441C6" w:rsidP="007441C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APA</w:t>
            </w:r>
          </w:p>
        </w:tc>
        <w:tc>
          <w:tcPr>
            <w:tcW w:w="13586" w:type="dxa"/>
            <w:gridSpan w:val="4"/>
            <w:vAlign w:val="center"/>
          </w:tcPr>
          <w:p w14:paraId="05DCB273" w14:textId="77777777" w:rsidR="007441C6" w:rsidRPr="000A2A3F" w:rsidRDefault="007441C6" w:rsidP="007441C6">
            <w:pPr>
              <w:pStyle w:val="ListParagraph"/>
              <w:ind w:left="27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64FE9573" w14:textId="77777777" w:rsidTr="007441C6">
        <w:trPr>
          <w:trHeight w:val="1382"/>
        </w:trPr>
        <w:tc>
          <w:tcPr>
            <w:tcW w:w="1030" w:type="dxa"/>
            <w:vAlign w:val="center"/>
          </w:tcPr>
          <w:p w14:paraId="7F1F3707" w14:textId="5128C803" w:rsidR="007441C6" w:rsidRPr="00A75324" w:rsidRDefault="007441C6" w:rsidP="007441C6">
            <w:pPr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 w:rsidRPr="00A75324">
              <w:rPr>
                <w:rFonts w:ascii="Arial" w:hAnsi="Arial" w:cs="Arial"/>
                <w:color w:val="000000" w:themeColor="text1"/>
                <w:sz w:val="52"/>
                <w:szCs w:val="52"/>
              </w:rPr>
              <w:t>4</w:t>
            </w:r>
          </w:p>
        </w:tc>
        <w:tc>
          <w:tcPr>
            <w:tcW w:w="2234" w:type="dxa"/>
            <w:vAlign w:val="center"/>
          </w:tcPr>
          <w:p w14:paraId="6B8EF875" w14:textId="77777777" w:rsidR="007441C6" w:rsidRPr="007441C6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6DE9684" w14:textId="77777777" w:rsidR="007441C6" w:rsidRPr="007441C6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04412318" w14:textId="77777777" w:rsidR="007441C6" w:rsidRPr="000A2A3F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51EBFABA" w14:textId="77777777" w:rsidR="007441C6" w:rsidRPr="000A2A3F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10E6123F" w14:textId="77777777" w:rsidTr="007441C6">
        <w:trPr>
          <w:trHeight w:val="1382"/>
        </w:trPr>
        <w:tc>
          <w:tcPr>
            <w:tcW w:w="1030" w:type="dxa"/>
            <w:vAlign w:val="center"/>
          </w:tcPr>
          <w:p w14:paraId="113B973E" w14:textId="49637965" w:rsidR="007441C6" w:rsidRPr="00A75324" w:rsidRDefault="00EF6568" w:rsidP="007441C6">
            <w:pPr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Written OPVL</w:t>
            </w:r>
          </w:p>
        </w:tc>
        <w:tc>
          <w:tcPr>
            <w:tcW w:w="13586" w:type="dxa"/>
            <w:gridSpan w:val="4"/>
            <w:vAlign w:val="center"/>
          </w:tcPr>
          <w:p w14:paraId="41951F7F" w14:textId="77777777" w:rsidR="007441C6" w:rsidRPr="000A2A3F" w:rsidRDefault="007441C6" w:rsidP="007441C6">
            <w:pPr>
              <w:pStyle w:val="ListParagraph"/>
              <w:ind w:left="27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6568" w:rsidRPr="000D5C1D" w14:paraId="04211A51" w14:textId="77777777" w:rsidTr="007441C6">
        <w:trPr>
          <w:trHeight w:val="1382"/>
        </w:trPr>
        <w:tc>
          <w:tcPr>
            <w:tcW w:w="1030" w:type="dxa"/>
            <w:vAlign w:val="center"/>
          </w:tcPr>
          <w:p w14:paraId="3E1C7DE4" w14:textId="04FB4443" w:rsidR="00EF6568" w:rsidRDefault="00EF6568" w:rsidP="007441C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Research findings</w:t>
            </w:r>
          </w:p>
        </w:tc>
        <w:tc>
          <w:tcPr>
            <w:tcW w:w="13586" w:type="dxa"/>
            <w:gridSpan w:val="4"/>
            <w:vAlign w:val="center"/>
          </w:tcPr>
          <w:p w14:paraId="661664AC" w14:textId="77777777" w:rsidR="00EF6568" w:rsidRPr="000A2A3F" w:rsidRDefault="00EF6568" w:rsidP="007441C6">
            <w:pPr>
              <w:pStyle w:val="ListParagraph"/>
              <w:ind w:left="27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16F60D2D" w14:textId="77777777" w:rsidTr="000A27EC">
        <w:trPr>
          <w:trHeight w:val="720"/>
        </w:trPr>
        <w:tc>
          <w:tcPr>
            <w:tcW w:w="1030" w:type="dxa"/>
            <w:vAlign w:val="center"/>
          </w:tcPr>
          <w:p w14:paraId="2C35CFD9" w14:textId="786443B2" w:rsidR="007441C6" w:rsidRDefault="007441C6" w:rsidP="007441C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APA</w:t>
            </w:r>
          </w:p>
        </w:tc>
        <w:tc>
          <w:tcPr>
            <w:tcW w:w="13586" w:type="dxa"/>
            <w:gridSpan w:val="4"/>
            <w:vAlign w:val="center"/>
          </w:tcPr>
          <w:p w14:paraId="27738D07" w14:textId="77777777" w:rsidR="007441C6" w:rsidRPr="000A2A3F" w:rsidRDefault="007441C6" w:rsidP="007441C6">
            <w:pPr>
              <w:pStyle w:val="ListParagraph"/>
              <w:ind w:left="27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6329AEEE" w14:textId="77777777" w:rsidTr="007441C6">
        <w:trPr>
          <w:trHeight w:val="1382"/>
        </w:trPr>
        <w:tc>
          <w:tcPr>
            <w:tcW w:w="1030" w:type="dxa"/>
            <w:vAlign w:val="center"/>
          </w:tcPr>
          <w:p w14:paraId="605D8A32" w14:textId="248DF5FB" w:rsidR="007441C6" w:rsidRPr="00A75324" w:rsidRDefault="007441C6" w:rsidP="007441C6">
            <w:pPr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 w:rsidRPr="00A75324">
              <w:rPr>
                <w:rFonts w:ascii="Arial" w:hAnsi="Arial" w:cs="Arial"/>
                <w:color w:val="000000" w:themeColor="text1"/>
                <w:sz w:val="52"/>
                <w:szCs w:val="52"/>
              </w:rPr>
              <w:t>5</w:t>
            </w:r>
          </w:p>
        </w:tc>
        <w:tc>
          <w:tcPr>
            <w:tcW w:w="2234" w:type="dxa"/>
            <w:vAlign w:val="center"/>
          </w:tcPr>
          <w:p w14:paraId="7F8B87B6" w14:textId="77777777" w:rsidR="007441C6" w:rsidRPr="007441C6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6E2525F" w14:textId="77777777" w:rsidR="007441C6" w:rsidRPr="007441C6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537EC6B9" w14:textId="77777777" w:rsidR="007441C6" w:rsidRPr="000A2A3F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419A9A99" w14:textId="77777777" w:rsidR="007441C6" w:rsidRPr="000A2A3F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0FC33459" w14:textId="77777777" w:rsidTr="007441C6">
        <w:trPr>
          <w:trHeight w:val="1382"/>
        </w:trPr>
        <w:tc>
          <w:tcPr>
            <w:tcW w:w="1030" w:type="dxa"/>
            <w:vAlign w:val="center"/>
          </w:tcPr>
          <w:p w14:paraId="6AD31ABF" w14:textId="6FD815CE" w:rsidR="007441C6" w:rsidRPr="00A75324" w:rsidRDefault="00EF6568" w:rsidP="007441C6">
            <w:pPr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Written OPVL</w:t>
            </w:r>
          </w:p>
        </w:tc>
        <w:tc>
          <w:tcPr>
            <w:tcW w:w="13586" w:type="dxa"/>
            <w:gridSpan w:val="4"/>
            <w:vAlign w:val="center"/>
          </w:tcPr>
          <w:p w14:paraId="1BD9DB6A" w14:textId="77777777" w:rsidR="007441C6" w:rsidRPr="000A2A3F" w:rsidRDefault="007441C6" w:rsidP="007441C6">
            <w:pPr>
              <w:pStyle w:val="ListParagraph"/>
              <w:ind w:left="27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6568" w:rsidRPr="000D5C1D" w14:paraId="2E9E0334" w14:textId="77777777" w:rsidTr="007441C6">
        <w:trPr>
          <w:trHeight w:val="1382"/>
        </w:trPr>
        <w:tc>
          <w:tcPr>
            <w:tcW w:w="1030" w:type="dxa"/>
            <w:vAlign w:val="center"/>
          </w:tcPr>
          <w:p w14:paraId="35AC74EE" w14:textId="7EED9D01" w:rsidR="00EF6568" w:rsidRDefault="00EF6568" w:rsidP="007441C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Research findings</w:t>
            </w:r>
          </w:p>
        </w:tc>
        <w:tc>
          <w:tcPr>
            <w:tcW w:w="13586" w:type="dxa"/>
            <w:gridSpan w:val="4"/>
            <w:vAlign w:val="center"/>
          </w:tcPr>
          <w:p w14:paraId="340E9605" w14:textId="77777777" w:rsidR="00EF6568" w:rsidRPr="000A2A3F" w:rsidRDefault="00EF6568" w:rsidP="007441C6">
            <w:pPr>
              <w:pStyle w:val="ListParagraph"/>
              <w:ind w:left="27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7B2BF3AF" w14:textId="77777777" w:rsidTr="000A27EC">
        <w:trPr>
          <w:trHeight w:val="720"/>
        </w:trPr>
        <w:tc>
          <w:tcPr>
            <w:tcW w:w="1030" w:type="dxa"/>
            <w:vAlign w:val="center"/>
          </w:tcPr>
          <w:p w14:paraId="687DACC7" w14:textId="603088DE" w:rsidR="007441C6" w:rsidRDefault="007441C6" w:rsidP="007441C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APA</w:t>
            </w:r>
          </w:p>
        </w:tc>
        <w:tc>
          <w:tcPr>
            <w:tcW w:w="13586" w:type="dxa"/>
            <w:gridSpan w:val="4"/>
            <w:vAlign w:val="center"/>
          </w:tcPr>
          <w:p w14:paraId="385A4C40" w14:textId="77777777" w:rsidR="007441C6" w:rsidRPr="000A2A3F" w:rsidRDefault="007441C6" w:rsidP="007441C6">
            <w:pPr>
              <w:pStyle w:val="ListParagraph"/>
              <w:ind w:left="27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640856DE" w14:textId="77777777" w:rsidTr="007441C6">
        <w:trPr>
          <w:trHeight w:val="1382"/>
        </w:trPr>
        <w:tc>
          <w:tcPr>
            <w:tcW w:w="1030" w:type="dxa"/>
            <w:vAlign w:val="center"/>
          </w:tcPr>
          <w:p w14:paraId="5EA70338" w14:textId="2EF97A4F" w:rsidR="007441C6" w:rsidRPr="00A75324" w:rsidRDefault="007441C6" w:rsidP="007441C6">
            <w:pPr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color w:val="000000" w:themeColor="text1"/>
                <w:sz w:val="52"/>
                <w:szCs w:val="52"/>
              </w:rPr>
              <w:t>6</w:t>
            </w:r>
          </w:p>
        </w:tc>
        <w:tc>
          <w:tcPr>
            <w:tcW w:w="2234" w:type="dxa"/>
            <w:vAlign w:val="center"/>
          </w:tcPr>
          <w:p w14:paraId="4833722E" w14:textId="77777777" w:rsidR="007441C6" w:rsidRPr="007441C6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78B02BB2" w14:textId="77777777" w:rsidR="007441C6" w:rsidRPr="007441C6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19893577" w14:textId="77777777" w:rsidR="007441C6" w:rsidRPr="000A2A3F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3FD4DBFD" w14:textId="77777777" w:rsidR="007441C6" w:rsidRPr="000A2A3F" w:rsidRDefault="007441C6" w:rsidP="007441C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43EAC1C5" w14:textId="77777777" w:rsidTr="007441C6">
        <w:trPr>
          <w:trHeight w:val="1382"/>
        </w:trPr>
        <w:tc>
          <w:tcPr>
            <w:tcW w:w="1030" w:type="dxa"/>
            <w:vAlign w:val="center"/>
          </w:tcPr>
          <w:p w14:paraId="45BBEB1B" w14:textId="0494D6D5" w:rsidR="007441C6" w:rsidRDefault="00EF6568" w:rsidP="007441C6">
            <w:pPr>
              <w:jc w:val="center"/>
              <w:rPr>
                <w:rFonts w:ascii="Arial" w:hAnsi="Arial" w:cs="Arial"/>
                <w:color w:val="000000" w:themeColor="text1"/>
                <w:sz w:val="52"/>
                <w:szCs w:val="52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Written OPVL</w:t>
            </w:r>
          </w:p>
        </w:tc>
        <w:tc>
          <w:tcPr>
            <w:tcW w:w="13586" w:type="dxa"/>
            <w:gridSpan w:val="4"/>
            <w:vAlign w:val="center"/>
          </w:tcPr>
          <w:p w14:paraId="7D0F02C9" w14:textId="77777777" w:rsidR="007441C6" w:rsidRPr="000A2A3F" w:rsidRDefault="007441C6" w:rsidP="007441C6">
            <w:pPr>
              <w:pStyle w:val="ListParagraph"/>
              <w:ind w:left="27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6568" w:rsidRPr="000D5C1D" w14:paraId="54037693" w14:textId="77777777" w:rsidTr="007441C6">
        <w:trPr>
          <w:trHeight w:val="1382"/>
        </w:trPr>
        <w:tc>
          <w:tcPr>
            <w:tcW w:w="1030" w:type="dxa"/>
            <w:vAlign w:val="center"/>
          </w:tcPr>
          <w:p w14:paraId="08925019" w14:textId="23E8BA99" w:rsidR="00EF6568" w:rsidRDefault="00EF6568" w:rsidP="007441C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Research findings</w:t>
            </w:r>
          </w:p>
        </w:tc>
        <w:tc>
          <w:tcPr>
            <w:tcW w:w="13586" w:type="dxa"/>
            <w:gridSpan w:val="4"/>
            <w:vAlign w:val="center"/>
          </w:tcPr>
          <w:p w14:paraId="701796DC" w14:textId="77777777" w:rsidR="00EF6568" w:rsidRPr="000A2A3F" w:rsidRDefault="00EF6568" w:rsidP="007441C6">
            <w:pPr>
              <w:pStyle w:val="ListParagraph"/>
              <w:ind w:left="27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441C6" w:rsidRPr="000D5C1D" w14:paraId="28DC6280" w14:textId="77777777" w:rsidTr="000A27EC">
        <w:trPr>
          <w:trHeight w:val="720"/>
        </w:trPr>
        <w:tc>
          <w:tcPr>
            <w:tcW w:w="1030" w:type="dxa"/>
            <w:vAlign w:val="center"/>
          </w:tcPr>
          <w:p w14:paraId="66387746" w14:textId="29BB9F45" w:rsidR="007441C6" w:rsidRDefault="007441C6" w:rsidP="007441C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APA</w:t>
            </w:r>
          </w:p>
        </w:tc>
        <w:tc>
          <w:tcPr>
            <w:tcW w:w="13586" w:type="dxa"/>
            <w:gridSpan w:val="4"/>
            <w:vAlign w:val="center"/>
          </w:tcPr>
          <w:p w14:paraId="1F44AE38" w14:textId="77777777" w:rsidR="007441C6" w:rsidRPr="000A2A3F" w:rsidRDefault="007441C6" w:rsidP="007441C6">
            <w:pPr>
              <w:pStyle w:val="ListParagraph"/>
              <w:ind w:left="27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69FFABB" w14:textId="3262A170" w:rsidR="003713B4" w:rsidRPr="000D5C1D" w:rsidRDefault="003713B4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</w:p>
    <w:p w14:paraId="68EA17B0" w14:textId="77777777" w:rsidR="000A3687" w:rsidRPr="000D5C1D" w:rsidRDefault="000A3687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79BB79D" w14:textId="5E989923" w:rsidR="000A3687" w:rsidRDefault="00952B27" w:rsidP="00952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52B27">
        <w:rPr>
          <w:rFonts w:ascii="Arial" w:hAnsi="Arial" w:cs="Arial"/>
          <w:b/>
          <w:color w:val="000000" w:themeColor="text1"/>
          <w:sz w:val="28"/>
          <w:szCs w:val="28"/>
        </w:rPr>
        <w:t>Final Reference List</w:t>
      </w:r>
    </w:p>
    <w:p w14:paraId="395CCBFA" w14:textId="77777777" w:rsidR="00952B27" w:rsidRPr="00952B27" w:rsidRDefault="00952B27" w:rsidP="00952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80A1701" w14:textId="76214B64" w:rsidR="00952B27" w:rsidRDefault="00952B27" w:rsidP="00952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8"/>
        </w:rPr>
      </w:pPr>
      <w:r w:rsidRPr="00952B27">
        <w:rPr>
          <w:rFonts w:ascii="Arial" w:hAnsi="Arial" w:cs="Arial"/>
          <w:color w:val="FF0000"/>
          <w:sz w:val="28"/>
          <w:szCs w:val="28"/>
        </w:rPr>
        <w:t>Include a full APA reference list here.</w:t>
      </w:r>
    </w:p>
    <w:p w14:paraId="225C1847" w14:textId="77777777" w:rsidR="000A6E56" w:rsidRDefault="000A6E56" w:rsidP="00952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0A6E56" w14:paraId="20517B58" w14:textId="77777777" w:rsidTr="000A6E56">
        <w:tc>
          <w:tcPr>
            <w:tcW w:w="14616" w:type="dxa"/>
          </w:tcPr>
          <w:p w14:paraId="70F591FE" w14:textId="77777777" w:rsidR="000A6E56" w:rsidRDefault="000A6E56" w:rsidP="00952B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17EEB1DD" w14:textId="77777777" w:rsidR="000A6E56" w:rsidRDefault="000A6E56" w:rsidP="00952B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3B2A370A" w14:textId="77777777" w:rsidR="000A6E56" w:rsidRDefault="000A6E56" w:rsidP="00952B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5D8E469C" w14:textId="77777777" w:rsidR="000A6E56" w:rsidRDefault="000A6E56" w:rsidP="00952B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3637AF8E" w14:textId="77777777" w:rsidR="000A6E56" w:rsidRDefault="000A6E56" w:rsidP="00952B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1156AF1C" w14:textId="77777777" w:rsidR="000A6E56" w:rsidRDefault="000A6E56" w:rsidP="00952B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5887474" w14:textId="77777777" w:rsidR="000A6E56" w:rsidRDefault="000A6E56" w:rsidP="00952B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1EE85139" w14:textId="77777777" w:rsidR="000A6E56" w:rsidRDefault="000A6E56" w:rsidP="00952B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5180AB55" w14:textId="77777777" w:rsidR="000A6E56" w:rsidRDefault="000A6E56" w:rsidP="00952B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5039BB7D" w14:textId="77777777" w:rsidR="000A6E56" w:rsidRDefault="000A6E56" w:rsidP="00952B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6179FFA6" w14:textId="77777777" w:rsidR="000A6E56" w:rsidRDefault="000A6E56" w:rsidP="00952B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14:paraId="421C1F4E" w14:textId="77777777" w:rsidR="000A6E56" w:rsidRPr="00952B27" w:rsidRDefault="000A6E56" w:rsidP="00952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8"/>
        </w:rPr>
      </w:pPr>
    </w:p>
    <w:p w14:paraId="3008D9CF" w14:textId="77777777" w:rsidR="00952B27" w:rsidRDefault="00952B27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F37C3BC" w14:textId="77777777" w:rsidR="00952B27" w:rsidRPr="000D5C1D" w:rsidRDefault="00952B27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5A7A5373" w14:textId="77777777" w:rsidR="009036B4" w:rsidRDefault="009036B4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</w:p>
    <w:p w14:paraId="21E05306" w14:textId="77777777" w:rsidR="009036B4" w:rsidRDefault="009036B4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</w:p>
    <w:p w14:paraId="35DDC467" w14:textId="77777777" w:rsidR="009036B4" w:rsidRDefault="009036B4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</w:p>
    <w:p w14:paraId="2BE00BD4" w14:textId="057CB510" w:rsidR="000A3687" w:rsidRPr="007F1C5A" w:rsidRDefault="007F1C5A" w:rsidP="000A6E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Part Two</w:t>
      </w:r>
    </w:p>
    <w:p w14:paraId="6D0F7899" w14:textId="133155AC" w:rsidR="009E5508" w:rsidRPr="000D5C1D" w:rsidRDefault="009E5508" w:rsidP="003713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</w:p>
    <w:p w14:paraId="1473B8DC" w14:textId="34C70159" w:rsidR="009E5508" w:rsidRPr="00377FDD" w:rsidRDefault="009E5508" w:rsidP="007F1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  <w:r w:rsidRPr="00377FDD">
        <w:rPr>
          <w:rFonts w:ascii="Arial" w:hAnsi="Arial" w:cs="Arial"/>
          <w:color w:val="000000" w:themeColor="text1"/>
        </w:rPr>
        <w:t>U</w:t>
      </w:r>
      <w:r w:rsidRPr="00377FDD">
        <w:rPr>
          <w:rFonts w:ascii="Arial" w:hAnsi="Arial" w:cs="Arial"/>
          <w:color w:val="000000" w:themeColor="text1"/>
          <w:sz w:val="28"/>
        </w:rPr>
        <w:t xml:space="preserve">se the </w:t>
      </w:r>
      <w:r w:rsidR="00377FDD">
        <w:rPr>
          <w:rFonts w:ascii="Arial" w:hAnsi="Arial" w:cs="Arial"/>
          <w:color w:val="000000" w:themeColor="text1"/>
          <w:sz w:val="28"/>
        </w:rPr>
        <w:t>information</w:t>
      </w:r>
      <w:r w:rsidRPr="00377FDD">
        <w:rPr>
          <w:rFonts w:ascii="Arial" w:hAnsi="Arial" w:cs="Arial"/>
          <w:color w:val="000000" w:themeColor="text1"/>
          <w:sz w:val="28"/>
        </w:rPr>
        <w:t xml:space="preserve"> you have </w:t>
      </w:r>
      <w:r w:rsidR="00377FDD">
        <w:rPr>
          <w:rFonts w:ascii="Arial" w:hAnsi="Arial" w:cs="Arial"/>
          <w:color w:val="000000" w:themeColor="text1"/>
          <w:sz w:val="28"/>
        </w:rPr>
        <w:t xml:space="preserve">both </w:t>
      </w:r>
      <w:r w:rsidRPr="00377FDD">
        <w:rPr>
          <w:rFonts w:ascii="Arial" w:hAnsi="Arial" w:cs="Arial"/>
          <w:color w:val="000000" w:themeColor="text1"/>
          <w:sz w:val="28"/>
        </w:rPr>
        <w:t xml:space="preserve">gathered to </w:t>
      </w:r>
      <w:r w:rsidR="00377FDD">
        <w:rPr>
          <w:rFonts w:ascii="Arial" w:hAnsi="Arial" w:cs="Arial"/>
          <w:color w:val="000000" w:themeColor="text1"/>
          <w:sz w:val="28"/>
        </w:rPr>
        <w:t>create an</w:t>
      </w:r>
      <w:r w:rsidRPr="00377FDD">
        <w:rPr>
          <w:rFonts w:ascii="Arial" w:hAnsi="Arial" w:cs="Arial"/>
          <w:color w:val="000000" w:themeColor="text1"/>
          <w:sz w:val="28"/>
        </w:rPr>
        <w:t xml:space="preserve"> answer </w:t>
      </w:r>
      <w:r w:rsidR="00844DDF" w:rsidRPr="00377FDD">
        <w:rPr>
          <w:rFonts w:ascii="Arial" w:hAnsi="Arial" w:cs="Arial"/>
          <w:color w:val="000000" w:themeColor="text1"/>
          <w:sz w:val="28"/>
        </w:rPr>
        <w:t xml:space="preserve">to </w:t>
      </w:r>
      <w:r w:rsidRPr="00377FDD">
        <w:rPr>
          <w:rFonts w:ascii="Arial" w:hAnsi="Arial" w:cs="Arial"/>
          <w:color w:val="000000" w:themeColor="text1"/>
          <w:sz w:val="28"/>
        </w:rPr>
        <w:t xml:space="preserve">the question:  </w:t>
      </w:r>
    </w:p>
    <w:p w14:paraId="1794FDE8" w14:textId="77777777" w:rsidR="003B0141" w:rsidRPr="000D5C1D" w:rsidRDefault="003B0141" w:rsidP="003B014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6"/>
        </w:rPr>
      </w:pPr>
    </w:p>
    <w:p w14:paraId="36879801" w14:textId="77777777" w:rsidR="009E5508" w:rsidRDefault="009E5508" w:rsidP="009E55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6"/>
        </w:rPr>
      </w:pPr>
      <w:r w:rsidRPr="000D5C1D">
        <w:rPr>
          <w:rFonts w:ascii="Arial" w:hAnsi="Arial" w:cs="Arial"/>
          <w:b/>
          <w:color w:val="000000" w:themeColor="text1"/>
          <w:sz w:val="36"/>
        </w:rPr>
        <w:t>Why was the USA unable to win the Vietnam War?</w:t>
      </w:r>
    </w:p>
    <w:p w14:paraId="7FF1F97C" w14:textId="77777777" w:rsidR="00377FDD" w:rsidRDefault="00377FDD" w:rsidP="009E55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2A85E3CC" w14:textId="6ECB2426" w:rsidR="00377FDD" w:rsidRPr="009F6F17" w:rsidRDefault="00AA4A90" w:rsidP="0037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7F1C5A">
        <w:rPr>
          <w:rFonts w:ascii="Arial" w:hAnsi="Arial" w:cs="Arial"/>
          <w:color w:val="000000" w:themeColor="text1"/>
          <w:sz w:val="28"/>
          <w:szCs w:val="28"/>
        </w:rPr>
        <w:t>Your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intended audience </w:t>
      </w:r>
      <w:r w:rsidRPr="007F1C5A">
        <w:rPr>
          <w:rFonts w:ascii="Arial" w:hAnsi="Arial" w:cs="Arial"/>
          <w:color w:val="000000" w:themeColor="text1"/>
          <w:sz w:val="28"/>
          <w:szCs w:val="28"/>
        </w:rPr>
        <w:t>is</w:t>
      </w:r>
      <w:r w:rsidR="00377FDD" w:rsidRPr="009F6F1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77FDD" w:rsidRPr="004768FC">
        <w:rPr>
          <w:rFonts w:ascii="Arial" w:hAnsi="Arial" w:cs="Arial"/>
          <w:b/>
          <w:color w:val="FF0000"/>
          <w:sz w:val="28"/>
          <w:szCs w:val="28"/>
        </w:rPr>
        <w:t xml:space="preserve">Parents of </w:t>
      </w:r>
      <w:r w:rsidR="004768FC">
        <w:rPr>
          <w:rFonts w:ascii="Arial" w:hAnsi="Arial" w:cs="Arial"/>
          <w:b/>
          <w:color w:val="FF0000"/>
          <w:sz w:val="28"/>
          <w:szCs w:val="28"/>
        </w:rPr>
        <w:t xml:space="preserve">MYP/DP </w:t>
      </w:r>
      <w:r w:rsidR="00377FDD" w:rsidRPr="004768FC">
        <w:rPr>
          <w:rFonts w:ascii="Arial" w:hAnsi="Arial" w:cs="Arial"/>
          <w:b/>
          <w:color w:val="FF0000"/>
          <w:sz w:val="28"/>
          <w:szCs w:val="28"/>
        </w:rPr>
        <w:t>NIS students</w:t>
      </w:r>
    </w:p>
    <w:p w14:paraId="15CEB319" w14:textId="3404EDFC" w:rsidR="008A726A" w:rsidRPr="009F6F17" w:rsidRDefault="008A726A" w:rsidP="00377F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7F1C5A">
        <w:rPr>
          <w:rFonts w:ascii="Arial" w:hAnsi="Arial" w:cs="Arial"/>
          <w:color w:val="000000" w:themeColor="text1"/>
          <w:sz w:val="28"/>
          <w:szCs w:val="28"/>
        </w:rPr>
        <w:t xml:space="preserve">Your </w:t>
      </w:r>
      <w:r w:rsidRPr="009F6F17">
        <w:rPr>
          <w:rFonts w:ascii="Arial" w:hAnsi="Arial" w:cs="Arial"/>
          <w:b/>
          <w:color w:val="000000" w:themeColor="text1"/>
          <w:sz w:val="28"/>
          <w:szCs w:val="28"/>
        </w:rPr>
        <w:t xml:space="preserve">purpose </w:t>
      </w:r>
      <w:r w:rsidRPr="007F1C5A">
        <w:rPr>
          <w:rFonts w:ascii="Arial" w:hAnsi="Arial" w:cs="Arial"/>
          <w:color w:val="000000" w:themeColor="text1"/>
          <w:sz w:val="28"/>
          <w:szCs w:val="28"/>
        </w:rPr>
        <w:t>is</w:t>
      </w:r>
      <w:r w:rsidR="009F6F17" w:rsidRPr="007F1C5A">
        <w:rPr>
          <w:rFonts w:ascii="Arial" w:hAnsi="Arial" w:cs="Arial"/>
          <w:color w:val="000000" w:themeColor="text1"/>
          <w:sz w:val="28"/>
          <w:szCs w:val="28"/>
        </w:rPr>
        <w:t xml:space="preserve"> to highlight the importance of </w:t>
      </w:r>
      <w:r w:rsidR="009F6F17" w:rsidRPr="007F1C5A">
        <w:rPr>
          <w:rFonts w:ascii="Arial" w:hAnsi="Arial" w:cs="Arial"/>
          <w:b/>
          <w:color w:val="000000" w:themeColor="text1"/>
          <w:sz w:val="28"/>
          <w:szCs w:val="28"/>
        </w:rPr>
        <w:t>different perspectives</w:t>
      </w:r>
    </w:p>
    <w:p w14:paraId="37C18EED" w14:textId="77777777" w:rsidR="003B0141" w:rsidRPr="000D5C1D" w:rsidRDefault="003B0141" w:rsidP="009E55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6"/>
        </w:rPr>
      </w:pPr>
    </w:p>
    <w:p w14:paraId="218E2DCC" w14:textId="3282FBF2" w:rsidR="00844DDF" w:rsidRPr="00377FDD" w:rsidRDefault="00377FDD" w:rsidP="009E55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</w:rPr>
      </w:pPr>
      <w:r w:rsidRPr="00377FDD">
        <w:rPr>
          <w:rFonts w:ascii="Arial" w:hAnsi="Arial" w:cs="Arial"/>
          <w:color w:val="000000" w:themeColor="text1"/>
          <w:sz w:val="28"/>
          <w:szCs w:val="28"/>
        </w:rPr>
        <w:t>You can use any medium you like.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Possibilities include;</w:t>
      </w:r>
    </w:p>
    <w:p w14:paraId="65C78434" w14:textId="77777777" w:rsidR="00342F40" w:rsidRPr="000D5C1D" w:rsidRDefault="00342F40" w:rsidP="009E55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6"/>
        </w:rPr>
      </w:pPr>
    </w:p>
    <w:p w14:paraId="3499046C" w14:textId="685E2F4F" w:rsidR="009E5508" w:rsidRPr="000D5C1D" w:rsidRDefault="009E5508" w:rsidP="009E550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</w:rPr>
      </w:pPr>
      <w:r w:rsidRPr="000D5C1D">
        <w:rPr>
          <w:rFonts w:ascii="Arial" w:hAnsi="Arial" w:cs="Arial"/>
          <w:color w:val="000000" w:themeColor="text1"/>
          <w:sz w:val="36"/>
        </w:rPr>
        <w:t xml:space="preserve">PowerPoint </w:t>
      </w:r>
      <w:r w:rsidR="00377FDD">
        <w:rPr>
          <w:rFonts w:ascii="Arial" w:hAnsi="Arial" w:cs="Arial"/>
          <w:color w:val="000000" w:themeColor="text1"/>
          <w:sz w:val="36"/>
        </w:rPr>
        <w:t>(</w:t>
      </w:r>
      <w:r w:rsidR="00A018E2" w:rsidRPr="000D5C1D">
        <w:rPr>
          <w:rFonts w:ascii="Arial" w:hAnsi="Arial" w:cs="Arial"/>
          <w:color w:val="000000" w:themeColor="text1"/>
          <w:sz w:val="36"/>
        </w:rPr>
        <w:t>5 mins. Max)</w:t>
      </w:r>
    </w:p>
    <w:p w14:paraId="02F06041" w14:textId="2495B50E" w:rsidR="009E5508" w:rsidRPr="000D5C1D" w:rsidRDefault="009E5508" w:rsidP="009E550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</w:rPr>
      </w:pPr>
      <w:r w:rsidRPr="000D5C1D">
        <w:rPr>
          <w:rFonts w:ascii="Arial" w:hAnsi="Arial" w:cs="Arial"/>
          <w:color w:val="000000" w:themeColor="text1"/>
          <w:sz w:val="36"/>
        </w:rPr>
        <w:t>Poster</w:t>
      </w:r>
    </w:p>
    <w:p w14:paraId="29CFD11B" w14:textId="0049CE8F" w:rsidR="009E5508" w:rsidRPr="000D5C1D" w:rsidRDefault="009E5508" w:rsidP="009E550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</w:rPr>
      </w:pPr>
      <w:r w:rsidRPr="000D5C1D">
        <w:rPr>
          <w:rFonts w:ascii="Arial" w:hAnsi="Arial" w:cs="Arial"/>
          <w:color w:val="000000" w:themeColor="text1"/>
          <w:sz w:val="36"/>
        </w:rPr>
        <w:t>Movie</w:t>
      </w:r>
      <w:r w:rsidR="00377FDD">
        <w:rPr>
          <w:rFonts w:ascii="Arial" w:hAnsi="Arial" w:cs="Arial"/>
          <w:color w:val="000000" w:themeColor="text1"/>
          <w:sz w:val="36"/>
        </w:rPr>
        <w:t xml:space="preserve"> (5 mins max)</w:t>
      </w:r>
    </w:p>
    <w:p w14:paraId="1E4F8F10" w14:textId="43F9C38B" w:rsidR="009E5508" w:rsidRPr="000D5C1D" w:rsidRDefault="009E5508" w:rsidP="009E5508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</w:rPr>
      </w:pPr>
      <w:r w:rsidRPr="000D5C1D">
        <w:rPr>
          <w:rFonts w:ascii="Arial" w:hAnsi="Arial" w:cs="Arial"/>
          <w:color w:val="000000" w:themeColor="text1"/>
          <w:sz w:val="36"/>
        </w:rPr>
        <w:t>Role play</w:t>
      </w:r>
    </w:p>
    <w:p w14:paraId="20AEB9B8" w14:textId="4E6BDD48" w:rsidR="00E34A97" w:rsidRDefault="009E5508" w:rsidP="009F6F17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</w:rPr>
      </w:pPr>
      <w:r w:rsidRPr="000D5C1D">
        <w:rPr>
          <w:rFonts w:ascii="Arial" w:hAnsi="Arial" w:cs="Arial"/>
          <w:color w:val="000000" w:themeColor="text1"/>
          <w:sz w:val="36"/>
        </w:rPr>
        <w:t>Diorama</w:t>
      </w:r>
    </w:p>
    <w:p w14:paraId="206952E8" w14:textId="6B5E695A" w:rsidR="00694C12" w:rsidRDefault="00694C12" w:rsidP="009F6F17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</w:rPr>
      </w:pPr>
      <w:r>
        <w:rPr>
          <w:rFonts w:ascii="Arial" w:hAnsi="Arial" w:cs="Arial"/>
          <w:color w:val="000000" w:themeColor="text1"/>
          <w:sz w:val="36"/>
        </w:rPr>
        <w:t>Essay</w:t>
      </w:r>
    </w:p>
    <w:p w14:paraId="039E4F8C" w14:textId="3563B9C6" w:rsidR="00694C12" w:rsidRDefault="00694C12" w:rsidP="009F6F17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</w:rPr>
      </w:pPr>
      <w:r>
        <w:rPr>
          <w:rFonts w:ascii="Arial" w:hAnsi="Arial" w:cs="Arial"/>
          <w:color w:val="000000" w:themeColor="text1"/>
          <w:sz w:val="36"/>
        </w:rPr>
        <w:t>Cartoon</w:t>
      </w:r>
    </w:p>
    <w:p w14:paraId="1FFC8414" w14:textId="4DDAB7D9" w:rsidR="00694C12" w:rsidRPr="009F6F17" w:rsidRDefault="00694C12" w:rsidP="009F6F17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</w:rPr>
      </w:pPr>
      <w:r>
        <w:rPr>
          <w:rFonts w:ascii="Arial" w:hAnsi="Arial" w:cs="Arial"/>
          <w:color w:val="000000" w:themeColor="text1"/>
          <w:sz w:val="36"/>
        </w:rPr>
        <w:t>You decide!</w:t>
      </w:r>
    </w:p>
    <w:p w14:paraId="3AE69E83" w14:textId="77777777" w:rsidR="0050557F" w:rsidRDefault="0050557F" w:rsidP="009B32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4103D760" w14:textId="77777777" w:rsidR="009036B4" w:rsidRDefault="009036B4" w:rsidP="009B32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4B6A6726" w14:textId="77777777" w:rsidR="009036B4" w:rsidRDefault="009036B4" w:rsidP="009B32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4C03FE83" w14:textId="77777777" w:rsidR="009036B4" w:rsidRDefault="009036B4" w:rsidP="009B32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5047BC09" w14:textId="77777777" w:rsidR="009036B4" w:rsidRDefault="009036B4" w:rsidP="009B32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6B0573F1" w14:textId="77777777" w:rsidR="009036B4" w:rsidRDefault="009036B4" w:rsidP="009B32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4B3DDA1D" w14:textId="77777777" w:rsidR="009036B4" w:rsidRDefault="009036B4" w:rsidP="009B32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5B9A9111" w14:textId="77777777" w:rsidR="009036B4" w:rsidRDefault="009036B4" w:rsidP="009B32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417E5550" w14:textId="77777777" w:rsidR="009036B4" w:rsidRDefault="009036B4" w:rsidP="009B32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</w:p>
    <w:p w14:paraId="269BAF83" w14:textId="77777777" w:rsidR="009036B4" w:rsidRPr="000D5C1D" w:rsidRDefault="009036B4" w:rsidP="009B32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1DAF98E6" w14:textId="3262C7A0" w:rsidR="002C5663" w:rsidRPr="000D5C1D" w:rsidRDefault="009F6F17" w:rsidP="005055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</w:rPr>
      </w:pPr>
      <w:r>
        <w:rPr>
          <w:rFonts w:ascii="Arial" w:hAnsi="Arial" w:cs="Arial"/>
          <w:b/>
          <w:bCs/>
          <w:color w:val="000000" w:themeColor="text1"/>
          <w:sz w:val="28"/>
        </w:rPr>
        <w:t>Rubric for G10 Vietnam Task</w:t>
      </w:r>
    </w:p>
    <w:p w14:paraId="293EB8DA" w14:textId="77777777" w:rsidR="0050557F" w:rsidRPr="000D5C1D" w:rsidRDefault="0050557F" w:rsidP="005055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</w:rPr>
      </w:pPr>
    </w:p>
    <w:tbl>
      <w:tblPr>
        <w:tblStyle w:val="TableGrid"/>
        <w:tblW w:w="14526" w:type="dxa"/>
        <w:tblInd w:w="-108" w:type="dxa"/>
        <w:tblLook w:val="04A0" w:firstRow="1" w:lastRow="0" w:firstColumn="1" w:lastColumn="0" w:noHBand="0" w:noVBand="1"/>
      </w:tblPr>
      <w:tblGrid>
        <w:gridCol w:w="569"/>
        <w:gridCol w:w="2426"/>
        <w:gridCol w:w="3431"/>
        <w:gridCol w:w="4050"/>
        <w:gridCol w:w="4050"/>
      </w:tblGrid>
      <w:tr w:rsidR="000D5C1D" w:rsidRPr="000D5C1D" w14:paraId="756E4147" w14:textId="4AEB9FAE" w:rsidTr="009F6F17">
        <w:tc>
          <w:tcPr>
            <w:tcW w:w="569" w:type="dxa"/>
          </w:tcPr>
          <w:p w14:paraId="74898319" w14:textId="77777777" w:rsidR="0050557F" w:rsidRPr="000D5C1D" w:rsidRDefault="005055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57" w:type="dxa"/>
            <w:gridSpan w:val="2"/>
            <w:shd w:val="clear" w:color="auto" w:fill="FABF8F" w:themeFill="accent6" w:themeFillTint="99"/>
          </w:tcPr>
          <w:p w14:paraId="5A77443A" w14:textId="77777777" w:rsidR="0050557F" w:rsidRPr="000D5C1D" w:rsidRDefault="0050557F" w:rsidP="00FF21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Criterion B</w:t>
            </w:r>
          </w:p>
          <w:p w14:paraId="2C813F83" w14:textId="77777777" w:rsidR="0050557F" w:rsidRPr="000D5C1D" w:rsidRDefault="0050557F" w:rsidP="00FF21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Investigating</w:t>
            </w:r>
          </w:p>
        </w:tc>
        <w:tc>
          <w:tcPr>
            <w:tcW w:w="4050" w:type="dxa"/>
            <w:shd w:val="clear" w:color="auto" w:fill="B6DDE8" w:themeFill="accent5" w:themeFillTint="66"/>
          </w:tcPr>
          <w:p w14:paraId="57352388" w14:textId="77777777" w:rsidR="0050557F" w:rsidRPr="000D5C1D" w:rsidRDefault="0050557F" w:rsidP="00FF21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Criterion C</w:t>
            </w:r>
          </w:p>
          <w:p w14:paraId="1923EA1F" w14:textId="39AD3C31" w:rsidR="0050557F" w:rsidRPr="000D5C1D" w:rsidRDefault="0050557F" w:rsidP="00FF21C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Communicating</w:t>
            </w:r>
          </w:p>
        </w:tc>
        <w:tc>
          <w:tcPr>
            <w:tcW w:w="4050" w:type="dxa"/>
            <w:shd w:val="clear" w:color="auto" w:fill="B6DDE8" w:themeFill="accent5" w:themeFillTint="66"/>
          </w:tcPr>
          <w:p w14:paraId="12C6603E" w14:textId="77777777" w:rsidR="0050557F" w:rsidRPr="000D5C1D" w:rsidRDefault="0050557F" w:rsidP="00551D8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Criterion D</w:t>
            </w:r>
          </w:p>
          <w:p w14:paraId="264F7DBE" w14:textId="5F66F527" w:rsidR="0050557F" w:rsidRPr="000D5C1D" w:rsidRDefault="0050557F" w:rsidP="00FF21C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Critical Thinking</w:t>
            </w:r>
          </w:p>
        </w:tc>
      </w:tr>
      <w:tr w:rsidR="000D5C1D" w:rsidRPr="000D5C1D" w14:paraId="0531165E" w14:textId="2DECD4AF" w:rsidTr="009F6F17">
        <w:tc>
          <w:tcPr>
            <w:tcW w:w="569" w:type="dxa"/>
            <w:vAlign w:val="center"/>
          </w:tcPr>
          <w:p w14:paraId="07927C47" w14:textId="77777777" w:rsidR="0050557F" w:rsidRPr="000D5C1D" w:rsidRDefault="0050557F" w:rsidP="009F6F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>1-2</w:t>
            </w:r>
          </w:p>
        </w:tc>
        <w:tc>
          <w:tcPr>
            <w:tcW w:w="2426" w:type="dxa"/>
            <w:shd w:val="clear" w:color="auto" w:fill="FABF8F" w:themeFill="accent6" w:themeFillTint="99"/>
          </w:tcPr>
          <w:p w14:paraId="044A8868" w14:textId="77777777" w:rsidR="0050557F" w:rsidRPr="000D5C1D" w:rsidRDefault="0050557F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iii. collects and records </w:t>
            </w:r>
            <w:r w:rsidRPr="000D5C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limited </w:t>
            </w: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information, not always consistent with the research question</w:t>
            </w:r>
          </w:p>
        </w:tc>
        <w:tc>
          <w:tcPr>
            <w:tcW w:w="3431" w:type="dxa"/>
            <w:shd w:val="clear" w:color="auto" w:fill="FABF8F" w:themeFill="accent6" w:themeFillTint="99"/>
          </w:tcPr>
          <w:p w14:paraId="00D497CF" w14:textId="77777777" w:rsidR="00300F47" w:rsidRDefault="00813AD1" w:rsidP="009F6F1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>The OPV</w:t>
            </w:r>
            <w:r w:rsidR="00DD33A5">
              <w:rPr>
                <w:rFonts w:ascii="Arial" w:hAnsi="Arial" w:cs="Arial"/>
                <w:color w:val="000000" w:themeColor="text1"/>
                <w:sz w:val="20"/>
                <w:szCs w:val="20"/>
              </w:rPr>
              <w:t>L table has less than three</w:t>
            </w:r>
            <w:r w:rsidR="00300F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sources and it is incomplete.</w:t>
            </w:r>
          </w:p>
          <w:p w14:paraId="2B52564D" w14:textId="3EC7C8D5" w:rsidR="00813AD1" w:rsidRPr="000D5C1D" w:rsidRDefault="00300F47" w:rsidP="009F6F1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Only one </w:t>
            </w:r>
            <w:r w:rsidR="00E23A70">
              <w:rPr>
                <w:rFonts w:ascii="Arial" w:hAnsi="Arial" w:cs="Arial"/>
                <w:color w:val="000000" w:themeColor="text1"/>
                <w:sz w:val="20"/>
                <w:szCs w:val="20"/>
              </w:rPr>
              <w:t>source provides information that is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relevant to the question</w:t>
            </w:r>
            <w:r w:rsidR="00E23A7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A5FB860" w14:textId="276A79BB" w:rsidR="0050557F" w:rsidRPr="000D5C1D" w:rsidRDefault="00813AD1" w:rsidP="009F6F1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sources are </w:t>
            </w:r>
            <w:r w:rsidR="00300F47"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>all</w:t>
            </w:r>
            <w:r w:rsidR="00DD33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>the same type</w:t>
            </w:r>
          </w:p>
        </w:tc>
        <w:tc>
          <w:tcPr>
            <w:tcW w:w="4050" w:type="dxa"/>
            <w:shd w:val="clear" w:color="auto" w:fill="B6DDE8" w:themeFill="accent5" w:themeFillTint="66"/>
          </w:tcPr>
          <w:p w14:paraId="50ECBF88" w14:textId="418D295B" w:rsidR="00813AD1" w:rsidRDefault="00813AD1" w:rsidP="009F6F17">
            <w:pPr>
              <w:pStyle w:val="Body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>i. communicates information and ideas in a limited way, using a style that is limited in its appropriaten</w:t>
            </w:r>
            <w:r w:rsidR="0089179C">
              <w:rPr>
                <w:rFonts w:ascii="Arial" w:hAnsi="Arial" w:cs="Arial"/>
                <w:color w:val="000000" w:themeColor="text1"/>
                <w:sz w:val="20"/>
                <w:szCs w:val="20"/>
              </w:rPr>
              <w:t>ess to the audience and purpose.</w:t>
            </w:r>
          </w:p>
          <w:p w14:paraId="5F786665" w14:textId="77777777" w:rsidR="0089179C" w:rsidRPr="000D5C1D" w:rsidRDefault="0089179C" w:rsidP="009F6F17">
            <w:pPr>
              <w:pStyle w:val="Body"/>
              <w:rPr>
                <w:rFonts w:ascii="Arial" w:eastAsia="Myriad Pro" w:hAnsi="Arial" w:cs="Arial"/>
                <w:color w:val="000000" w:themeColor="text1"/>
                <w:sz w:val="20"/>
                <w:szCs w:val="20"/>
              </w:rPr>
            </w:pPr>
          </w:p>
          <w:p w14:paraId="6129BC00" w14:textId="37D593D0" w:rsidR="0050557F" w:rsidRPr="000D5C1D" w:rsidRDefault="00813AD1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>iii. documents sources of information in a limited way.</w:t>
            </w:r>
          </w:p>
        </w:tc>
        <w:tc>
          <w:tcPr>
            <w:tcW w:w="4050" w:type="dxa"/>
            <w:shd w:val="clear" w:color="auto" w:fill="B6DDE8" w:themeFill="accent5" w:themeFillTint="66"/>
          </w:tcPr>
          <w:p w14:paraId="344E499B" w14:textId="67A30DAE" w:rsidR="0050557F" w:rsidRPr="000D5C1D" w:rsidRDefault="0050557F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iii. </w:t>
            </w:r>
            <w:r w:rsidRPr="00E84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describes a limited number of </w:t>
            </w:r>
            <w:r w:rsidR="002F373D" w:rsidRPr="00E84C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sources on the Vietnam War</w:t>
            </w:r>
            <w:r w:rsidR="002F373D"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</w:t>
            </w:r>
            <w:r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terms of origin and purpose and recognizes </w:t>
            </w:r>
            <w:r w:rsidRPr="00E84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few </w:t>
            </w:r>
            <w:r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>values and limitation</w:t>
            </w:r>
          </w:p>
          <w:p w14:paraId="6D38A323" w14:textId="50C9F223" w:rsidR="0050557F" w:rsidRPr="000D5C1D" w:rsidRDefault="0050557F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D5C1D" w:rsidRPr="000D5C1D" w14:paraId="7B2E465C" w14:textId="58AB2E46" w:rsidTr="009F6F17">
        <w:tc>
          <w:tcPr>
            <w:tcW w:w="569" w:type="dxa"/>
            <w:vAlign w:val="center"/>
          </w:tcPr>
          <w:p w14:paraId="4733BF4F" w14:textId="28FD1579" w:rsidR="0050557F" w:rsidRPr="000D5C1D" w:rsidRDefault="0050557F" w:rsidP="009F6F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>3-4</w:t>
            </w:r>
          </w:p>
        </w:tc>
        <w:tc>
          <w:tcPr>
            <w:tcW w:w="2426" w:type="dxa"/>
            <w:shd w:val="clear" w:color="auto" w:fill="FABF8F" w:themeFill="accent6" w:themeFillTint="99"/>
          </w:tcPr>
          <w:p w14:paraId="37B57FA3" w14:textId="4289CA16" w:rsidR="0050557F" w:rsidRPr="000D5C1D" w:rsidRDefault="00FB3822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iii. uses a</w:t>
            </w:r>
            <w:r w:rsidR="0050557F"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research </w:t>
            </w:r>
            <w:r w:rsidR="0050557F"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>method(s) to collect and record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mostly</w:t>
            </w:r>
            <w:r w:rsidR="0050557F" w:rsidRPr="000D5C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relevant </w:t>
            </w:r>
            <w:r w:rsidR="0050557F"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</w:t>
            </w:r>
          </w:p>
        </w:tc>
        <w:tc>
          <w:tcPr>
            <w:tcW w:w="3431" w:type="dxa"/>
            <w:shd w:val="clear" w:color="auto" w:fill="FABF8F" w:themeFill="accent6" w:themeFillTint="99"/>
          </w:tcPr>
          <w:p w14:paraId="14636D47" w14:textId="09C9AA94" w:rsidR="00813AD1" w:rsidRDefault="00813AD1" w:rsidP="009F6F1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OPVL table has </w:t>
            </w:r>
            <w:r w:rsidR="00A753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three or less </w:t>
            </w:r>
            <w:r w:rsidR="007D41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sources or it is </w:t>
            </w: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>incomplete</w:t>
            </w:r>
            <w:r w:rsidR="00300F4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D112AC0" w14:textId="3D72949A" w:rsidR="00300F47" w:rsidRDefault="00E23A70" w:rsidP="009F6F1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Two of the sources provide information that is</w:t>
            </w:r>
            <w:r w:rsidR="00300F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relevant to the question.</w:t>
            </w:r>
          </w:p>
          <w:p w14:paraId="489CDE2C" w14:textId="02FED3AF" w:rsidR="00DD33A5" w:rsidRPr="00DD33A5" w:rsidRDefault="00DD33A5" w:rsidP="009F6F1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Two types of source used</w:t>
            </w:r>
          </w:p>
          <w:p w14:paraId="48EE5B38" w14:textId="77777777" w:rsidR="0050557F" w:rsidRPr="000D5C1D" w:rsidRDefault="0050557F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B6DDE8" w:themeFill="accent5" w:themeFillTint="66"/>
          </w:tcPr>
          <w:p w14:paraId="2C3F5F09" w14:textId="0445916C" w:rsidR="00813AD1" w:rsidRPr="000D5C1D" w:rsidRDefault="00813AD1" w:rsidP="009F6F17">
            <w:pPr>
              <w:pStyle w:val="Body"/>
              <w:rPr>
                <w:rFonts w:ascii="Arial" w:eastAsia="Myriad Pro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i. communicates information and ideas satisfactorily by using a style that is somewhat appropriate to the audience and purpose </w:t>
            </w:r>
          </w:p>
          <w:p w14:paraId="102D8233" w14:textId="77777777" w:rsidR="0089179C" w:rsidRDefault="0089179C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1C9E11" w14:textId="1013BF13" w:rsidR="0050557F" w:rsidRPr="000D5C1D" w:rsidRDefault="00813AD1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iii. sometimes documents sources of information using a </w:t>
            </w:r>
            <w:r w:rsidRPr="000D5C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APA convention.</w:t>
            </w:r>
          </w:p>
        </w:tc>
        <w:tc>
          <w:tcPr>
            <w:tcW w:w="4050" w:type="dxa"/>
            <w:shd w:val="clear" w:color="auto" w:fill="B6DDE8" w:themeFill="accent5" w:themeFillTint="66"/>
          </w:tcPr>
          <w:p w14:paraId="48D6E27D" w14:textId="545BD6BD" w:rsidR="0050557F" w:rsidRPr="000D5C1D" w:rsidRDefault="0050557F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iii. </w:t>
            </w:r>
            <w:r w:rsidRPr="00E84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analyses and/or evaluates </w:t>
            </w:r>
            <w:r w:rsidR="002F373D" w:rsidRPr="00E84C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sources on the Vietnam War</w:t>
            </w:r>
            <w:r w:rsidR="002F373D"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</w:t>
            </w:r>
            <w:r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terms of origin and purpose, recognizing </w:t>
            </w:r>
            <w:r w:rsidRPr="00E84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some </w:t>
            </w:r>
            <w:r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>values and limitations</w:t>
            </w:r>
          </w:p>
          <w:p w14:paraId="50475E92" w14:textId="74DF0A1D" w:rsidR="0087656C" w:rsidRPr="000D5C1D" w:rsidRDefault="0087656C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D5C1D" w:rsidRPr="000D5C1D" w14:paraId="13CC753C" w14:textId="3C3791F6" w:rsidTr="009F6F17">
        <w:tc>
          <w:tcPr>
            <w:tcW w:w="569" w:type="dxa"/>
            <w:vAlign w:val="center"/>
          </w:tcPr>
          <w:p w14:paraId="394E4184" w14:textId="56A1E3B0" w:rsidR="0050557F" w:rsidRPr="000D5C1D" w:rsidRDefault="0050557F" w:rsidP="009F6F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>5-6</w:t>
            </w:r>
          </w:p>
        </w:tc>
        <w:tc>
          <w:tcPr>
            <w:tcW w:w="2426" w:type="dxa"/>
            <w:shd w:val="clear" w:color="auto" w:fill="FABF8F" w:themeFill="accent6" w:themeFillTint="99"/>
          </w:tcPr>
          <w:p w14:paraId="1000D2F1" w14:textId="61AE93EF" w:rsidR="0050557F" w:rsidRPr="000D5C1D" w:rsidRDefault="00FB3822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iii. uses research methods </w:t>
            </w:r>
            <w:r w:rsidR="0050557F"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collect and record </w:t>
            </w:r>
            <w:r w:rsidR="0050557F" w:rsidRPr="000D5C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appropriate</w:t>
            </w:r>
            <w:r w:rsidR="0050557F"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50557F" w:rsidRPr="000D5C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relevant </w:t>
            </w:r>
            <w:r w:rsidR="0050557F"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</w:t>
            </w:r>
          </w:p>
        </w:tc>
        <w:tc>
          <w:tcPr>
            <w:tcW w:w="3431" w:type="dxa"/>
            <w:shd w:val="clear" w:color="auto" w:fill="FABF8F" w:themeFill="accent6" w:themeFillTint="99"/>
          </w:tcPr>
          <w:p w14:paraId="3ECC8E30" w14:textId="44DD9662" w:rsidR="00DD33A5" w:rsidRDefault="00813AD1" w:rsidP="009F6F1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OPVL table has </w:t>
            </w:r>
            <w:r w:rsidR="00DD33A5">
              <w:rPr>
                <w:rFonts w:ascii="Arial" w:hAnsi="Arial" w:cs="Arial"/>
                <w:color w:val="000000" w:themeColor="text1"/>
                <w:sz w:val="20"/>
                <w:szCs w:val="20"/>
              </w:rPr>
              <w:t>more than three sources</w:t>
            </w:r>
            <w:r w:rsidR="00300F4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0D7BC5F" w14:textId="5B406753" w:rsidR="00300F47" w:rsidRDefault="00E23A70" w:rsidP="009F6F1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Most of the sources provide information</w:t>
            </w:r>
            <w:r w:rsidR="00300F4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relevant to the question.</w:t>
            </w:r>
          </w:p>
          <w:p w14:paraId="0AA91662" w14:textId="2FAF41C0" w:rsidR="0050557F" w:rsidRPr="000D5C1D" w:rsidRDefault="00E23A70" w:rsidP="009F6F1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Two</w:t>
            </w:r>
            <w:r w:rsidR="00DD33A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types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of source</w:t>
            </w:r>
            <w:r w:rsidR="00813AD1"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00F47">
              <w:rPr>
                <w:rFonts w:ascii="Arial" w:hAnsi="Arial" w:cs="Arial"/>
                <w:color w:val="000000" w:themeColor="text1"/>
                <w:sz w:val="20"/>
                <w:szCs w:val="20"/>
              </w:rPr>
              <w:t>used.</w:t>
            </w:r>
          </w:p>
        </w:tc>
        <w:tc>
          <w:tcPr>
            <w:tcW w:w="4050" w:type="dxa"/>
            <w:shd w:val="clear" w:color="auto" w:fill="B6DDE8" w:themeFill="accent5" w:themeFillTint="66"/>
          </w:tcPr>
          <w:p w14:paraId="26BECEF9" w14:textId="77777777" w:rsidR="00813AD1" w:rsidRPr="000D5C1D" w:rsidRDefault="00813AD1" w:rsidP="009F6F17">
            <w:pPr>
              <w:pStyle w:val="Body"/>
              <w:rPr>
                <w:rFonts w:ascii="Arial" w:eastAsia="Myriad Pro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i. communicates information and ideas accurately by using a style that is mostly appropriate to the audience and purpose </w:t>
            </w:r>
          </w:p>
          <w:p w14:paraId="3CE89DB1" w14:textId="77777777" w:rsidR="0089179C" w:rsidRDefault="0089179C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B67DD1" w14:textId="3AB2DD59" w:rsidR="0050557F" w:rsidRPr="000D5C1D" w:rsidRDefault="00813AD1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iii. often documents sources of information using a </w:t>
            </w:r>
            <w:r w:rsidRPr="000D5C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APA convention.</w:t>
            </w:r>
          </w:p>
        </w:tc>
        <w:tc>
          <w:tcPr>
            <w:tcW w:w="4050" w:type="dxa"/>
            <w:shd w:val="clear" w:color="auto" w:fill="B6DDE8" w:themeFill="accent5" w:themeFillTint="66"/>
          </w:tcPr>
          <w:p w14:paraId="780512D9" w14:textId="2E38FAF0" w:rsidR="0050557F" w:rsidRPr="000D5C1D" w:rsidRDefault="0050557F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iii. </w:t>
            </w:r>
            <w:r w:rsidRPr="00E84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effectively analyses </w:t>
            </w:r>
            <w:r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</w:t>
            </w:r>
            <w:r w:rsidRPr="00E84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evaluates a range </w:t>
            </w:r>
            <w:r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</w:t>
            </w:r>
            <w:r w:rsidR="002F373D" w:rsidRPr="00E84C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sources on the Vietnam </w:t>
            </w:r>
            <w:r w:rsidR="00E84CAD" w:rsidRPr="00E84C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War</w:t>
            </w:r>
            <w:r w:rsidR="00E84CAD"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</w:t>
            </w:r>
            <w:r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terms of origin and purpose, recognizing values and limitations</w:t>
            </w:r>
          </w:p>
        </w:tc>
      </w:tr>
      <w:tr w:rsidR="000D5C1D" w:rsidRPr="000D5C1D" w14:paraId="6BEBB239" w14:textId="594F9EAF" w:rsidTr="009F6F17">
        <w:tc>
          <w:tcPr>
            <w:tcW w:w="569" w:type="dxa"/>
            <w:vAlign w:val="center"/>
          </w:tcPr>
          <w:p w14:paraId="25BA4B27" w14:textId="5F62613A" w:rsidR="0050557F" w:rsidRPr="000D5C1D" w:rsidRDefault="0050557F" w:rsidP="009F6F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>7-8</w:t>
            </w:r>
          </w:p>
        </w:tc>
        <w:tc>
          <w:tcPr>
            <w:tcW w:w="2426" w:type="dxa"/>
            <w:shd w:val="clear" w:color="auto" w:fill="FABF8F" w:themeFill="accent6" w:themeFillTint="99"/>
          </w:tcPr>
          <w:p w14:paraId="4FAF0789" w14:textId="77777777" w:rsidR="0050557F" w:rsidRPr="000D5C1D" w:rsidRDefault="0050557F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iii. uses research methods to collect and record </w:t>
            </w:r>
            <w:r w:rsidRPr="000D5C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appropriate</w:t>
            </w: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0D5C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varied and relevant </w:t>
            </w: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</w:t>
            </w:r>
          </w:p>
        </w:tc>
        <w:tc>
          <w:tcPr>
            <w:tcW w:w="3431" w:type="dxa"/>
            <w:shd w:val="clear" w:color="auto" w:fill="FABF8F" w:themeFill="accent6" w:themeFillTint="99"/>
          </w:tcPr>
          <w:p w14:paraId="22376237" w14:textId="7186AAD2" w:rsidR="0050557F" w:rsidRDefault="00844DDF" w:rsidP="009F6F1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OPVL table </w:t>
            </w:r>
            <w:r w:rsidRPr="00E23A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has </w:t>
            </w:r>
            <w:r w:rsidR="00E23A70" w:rsidRPr="00E23A70">
              <w:rPr>
                <w:rFonts w:ascii="Arial" w:hAnsi="Arial" w:cs="Arial"/>
                <w:color w:val="000000" w:themeColor="text1"/>
                <w:sz w:val="20"/>
                <w:szCs w:val="20"/>
              </w:rPr>
              <w:t>more than three sources</w:t>
            </w:r>
            <w:r w:rsidR="00E23A7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654304D" w14:textId="51C21E8B" w:rsidR="00E23A70" w:rsidRPr="00E23A70" w:rsidRDefault="00E23A70" w:rsidP="009F6F1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 sources provide information that is relevant to the question.</w:t>
            </w:r>
          </w:p>
          <w:p w14:paraId="08C0EA5D" w14:textId="717A1E2A" w:rsidR="00E23A70" w:rsidRPr="000D5C1D" w:rsidRDefault="00E23A70" w:rsidP="009F6F1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 least three types </w:t>
            </w: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appropriate </w:t>
            </w:r>
            <w:r w:rsidRPr="000D5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sources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used.</w:t>
            </w:r>
          </w:p>
        </w:tc>
        <w:tc>
          <w:tcPr>
            <w:tcW w:w="4050" w:type="dxa"/>
            <w:shd w:val="clear" w:color="auto" w:fill="B6DDE8" w:themeFill="accent5" w:themeFillTint="66"/>
          </w:tcPr>
          <w:p w14:paraId="468C2960" w14:textId="3FC6AABC" w:rsidR="00813AD1" w:rsidRDefault="00813AD1" w:rsidP="009F6F17">
            <w:pPr>
              <w:pStyle w:val="Body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i. communicates information and ideas effectively and accurately by </w:t>
            </w:r>
            <w:r w:rsidRPr="0089179C">
              <w:rPr>
                <w:rFonts w:ascii="Arial" w:hAnsi="Arial" w:cs="Arial"/>
                <w:color w:val="000000" w:themeColor="text1"/>
                <w:sz w:val="20"/>
                <w:szCs w:val="20"/>
              </w:rPr>
              <w:t>using a style</w:t>
            </w:r>
            <w:r w:rsidR="00993CFC"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that is </w:t>
            </w:r>
            <w:r w:rsidRPr="0089179C">
              <w:rPr>
                <w:rFonts w:ascii="Arial" w:hAnsi="Arial" w:cs="Arial"/>
                <w:color w:val="000000" w:themeColor="text1"/>
                <w:sz w:val="20"/>
                <w:szCs w:val="20"/>
              </w:rPr>
              <w:t>completely appropri</w:t>
            </w:r>
            <w:r w:rsidR="0089179C" w:rsidRPr="0089179C">
              <w:rPr>
                <w:rFonts w:ascii="Arial" w:hAnsi="Arial" w:cs="Arial"/>
                <w:color w:val="000000" w:themeColor="text1"/>
                <w:sz w:val="20"/>
                <w:szCs w:val="20"/>
              </w:rPr>
              <w:t>ate to the audience and purpose.</w:t>
            </w:r>
          </w:p>
          <w:p w14:paraId="02E1739B" w14:textId="77777777" w:rsidR="0089179C" w:rsidRPr="00E84CAD" w:rsidRDefault="0089179C" w:rsidP="009F6F17">
            <w:pPr>
              <w:pStyle w:val="Body"/>
              <w:rPr>
                <w:rFonts w:ascii="Arial" w:eastAsia="Myriad Pro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9DEE647" w14:textId="753748DA" w:rsidR="0050557F" w:rsidRPr="000D5C1D" w:rsidRDefault="00813AD1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iii. consistently documents sources of information using </w:t>
            </w:r>
            <w:r w:rsidRPr="00E84C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 APA</w:t>
            </w:r>
            <w:r w:rsidR="00844DDF" w:rsidRPr="00E84C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84C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convention</w:t>
            </w:r>
          </w:p>
        </w:tc>
        <w:tc>
          <w:tcPr>
            <w:tcW w:w="4050" w:type="dxa"/>
            <w:shd w:val="clear" w:color="auto" w:fill="B6DDE8" w:themeFill="accent5" w:themeFillTint="66"/>
          </w:tcPr>
          <w:p w14:paraId="23A08932" w14:textId="4582D758" w:rsidR="0050557F" w:rsidRPr="000D5C1D" w:rsidRDefault="0050557F" w:rsidP="009F6F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iii. </w:t>
            </w:r>
            <w:r w:rsidRPr="00E84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effectively analyses </w:t>
            </w:r>
            <w:r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</w:t>
            </w:r>
            <w:r w:rsidRPr="00E84C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evaluates a wide range </w:t>
            </w:r>
            <w:r w:rsidR="00993CFC"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</w:t>
            </w:r>
            <w:r w:rsidR="00993CFC" w:rsidRPr="00E84C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sources on the Vietnam </w:t>
            </w:r>
            <w:r w:rsidR="00E84CAD" w:rsidRPr="00E84C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War</w:t>
            </w:r>
            <w:r w:rsidR="00E84CAD"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</w:t>
            </w:r>
            <w:r w:rsidRPr="00E84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terms of origin and purpose, recognizing values and limitations</w:t>
            </w:r>
          </w:p>
        </w:tc>
      </w:tr>
    </w:tbl>
    <w:p w14:paraId="6D130F1A" w14:textId="1E1CBD41" w:rsidR="00175FE3" w:rsidRPr="000D5C1D" w:rsidRDefault="00175FE3" w:rsidP="00844DDF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175FE3" w:rsidRPr="000D5C1D" w:rsidSect="000A3687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7F535" w14:textId="77777777" w:rsidR="00946D1B" w:rsidRDefault="00946D1B" w:rsidP="000A27EC">
      <w:r>
        <w:separator/>
      </w:r>
    </w:p>
  </w:endnote>
  <w:endnote w:type="continuationSeparator" w:id="0">
    <w:p w14:paraId="1FFD3EF3" w14:textId="77777777" w:rsidR="00946D1B" w:rsidRDefault="00946D1B" w:rsidP="000A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Gothic Std B">
    <w:panose1 w:val="020B0800000000000000"/>
    <w:charset w:val="81"/>
    <w:family w:val="auto"/>
    <w:pitch w:val="variable"/>
    <w:sig w:usb0="00000001" w:usb1="29D72C10" w:usb2="00000010" w:usb3="00000000" w:csb0="002A0005" w:csb1="00000000"/>
  </w:font>
  <w:font w:name="Myriad Pro">
    <w:altName w:val="Myriad Pro"/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ACA4D" w14:textId="77777777" w:rsidR="009F6F17" w:rsidRDefault="009F6F17" w:rsidP="00DE71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CA4CA" w14:textId="77777777" w:rsidR="009F6F17" w:rsidRDefault="009F6F17" w:rsidP="009F6F1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92C0E" w14:textId="77777777" w:rsidR="009F6F17" w:rsidRDefault="009F6F17" w:rsidP="00DE71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6D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5D9FD2" w14:textId="77777777" w:rsidR="009F6F17" w:rsidRDefault="009F6F17" w:rsidP="009F6F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20CB4" w14:textId="77777777" w:rsidR="00946D1B" w:rsidRDefault="00946D1B" w:rsidP="000A27EC">
      <w:r>
        <w:separator/>
      </w:r>
    </w:p>
  </w:footnote>
  <w:footnote w:type="continuationSeparator" w:id="0">
    <w:p w14:paraId="7684EBB2" w14:textId="77777777" w:rsidR="00946D1B" w:rsidRDefault="00946D1B" w:rsidP="000A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722FF7"/>
    <w:multiLevelType w:val="hybridMultilevel"/>
    <w:tmpl w:val="8584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D405B"/>
    <w:multiLevelType w:val="hybridMultilevel"/>
    <w:tmpl w:val="4F76C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70590"/>
    <w:multiLevelType w:val="hybridMultilevel"/>
    <w:tmpl w:val="154C8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529AA"/>
    <w:multiLevelType w:val="hybridMultilevel"/>
    <w:tmpl w:val="4B628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A6F727C"/>
    <w:multiLevelType w:val="hybridMultilevel"/>
    <w:tmpl w:val="88A49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780638"/>
    <w:multiLevelType w:val="hybridMultilevel"/>
    <w:tmpl w:val="5F34C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9957F9"/>
    <w:multiLevelType w:val="hybridMultilevel"/>
    <w:tmpl w:val="66ECF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476095"/>
    <w:multiLevelType w:val="hybridMultilevel"/>
    <w:tmpl w:val="3D0A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>
    <w:nsid w:val="17C46C1B"/>
    <w:multiLevelType w:val="hybridMultilevel"/>
    <w:tmpl w:val="2942295A"/>
    <w:lvl w:ilvl="0" w:tplc="106A052C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157B0"/>
    <w:multiLevelType w:val="hybridMultilevel"/>
    <w:tmpl w:val="6282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>
    <w:nsid w:val="1C7C7F0E"/>
    <w:multiLevelType w:val="hybridMultilevel"/>
    <w:tmpl w:val="FF0A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>
    <w:nsid w:val="27B5144E"/>
    <w:multiLevelType w:val="hybridMultilevel"/>
    <w:tmpl w:val="0A387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CD1A72"/>
    <w:multiLevelType w:val="hybridMultilevel"/>
    <w:tmpl w:val="55925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17FB9"/>
    <w:multiLevelType w:val="hybridMultilevel"/>
    <w:tmpl w:val="4A82D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624ED"/>
    <w:multiLevelType w:val="hybridMultilevel"/>
    <w:tmpl w:val="60E00BBC"/>
    <w:lvl w:ilvl="0" w:tplc="1A2416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9495B"/>
    <w:multiLevelType w:val="hybridMultilevel"/>
    <w:tmpl w:val="04ACAA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BB0D1B"/>
    <w:multiLevelType w:val="hybridMultilevel"/>
    <w:tmpl w:val="D8CA5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5747D8"/>
    <w:multiLevelType w:val="hybridMultilevel"/>
    <w:tmpl w:val="FFFCE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5D3438"/>
    <w:multiLevelType w:val="hybridMultilevel"/>
    <w:tmpl w:val="261C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E7CD6"/>
    <w:multiLevelType w:val="hybridMultilevel"/>
    <w:tmpl w:val="C00E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54155"/>
    <w:multiLevelType w:val="hybridMultilevel"/>
    <w:tmpl w:val="6E3462AE"/>
    <w:lvl w:ilvl="0" w:tplc="106A052C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30F1A"/>
    <w:multiLevelType w:val="hybridMultilevel"/>
    <w:tmpl w:val="20CE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C0DB7"/>
    <w:multiLevelType w:val="hybridMultilevel"/>
    <w:tmpl w:val="A2D8D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E6474"/>
    <w:multiLevelType w:val="hybridMultilevel"/>
    <w:tmpl w:val="DFDC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>
    <w:nsid w:val="6D313380"/>
    <w:multiLevelType w:val="hybridMultilevel"/>
    <w:tmpl w:val="39586F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F719A"/>
    <w:multiLevelType w:val="hybridMultilevel"/>
    <w:tmpl w:val="CC1ABF8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29"/>
  </w:num>
  <w:num w:numId="7">
    <w:abstractNumId w:val="14"/>
  </w:num>
  <w:num w:numId="8">
    <w:abstractNumId w:val="18"/>
  </w:num>
  <w:num w:numId="9">
    <w:abstractNumId w:val="13"/>
  </w:num>
  <w:num w:numId="10">
    <w:abstractNumId w:val="27"/>
  </w:num>
  <w:num w:numId="11">
    <w:abstractNumId w:val="11"/>
  </w:num>
  <w:num w:numId="12">
    <w:abstractNumId w:val="17"/>
  </w:num>
  <w:num w:numId="13">
    <w:abstractNumId w:val="22"/>
  </w:num>
  <w:num w:numId="14">
    <w:abstractNumId w:val="25"/>
  </w:num>
  <w:num w:numId="15">
    <w:abstractNumId w:val="12"/>
  </w:num>
  <w:num w:numId="16">
    <w:abstractNumId w:val="24"/>
  </w:num>
  <w:num w:numId="17">
    <w:abstractNumId w:val="19"/>
  </w:num>
  <w:num w:numId="18">
    <w:abstractNumId w:val="8"/>
  </w:num>
  <w:num w:numId="19">
    <w:abstractNumId w:val="21"/>
  </w:num>
  <w:num w:numId="20">
    <w:abstractNumId w:val="7"/>
  </w:num>
  <w:num w:numId="21">
    <w:abstractNumId w:val="10"/>
  </w:num>
  <w:num w:numId="22">
    <w:abstractNumId w:val="16"/>
  </w:num>
  <w:num w:numId="23">
    <w:abstractNumId w:val="26"/>
  </w:num>
  <w:num w:numId="24">
    <w:abstractNumId w:val="5"/>
  </w:num>
  <w:num w:numId="25">
    <w:abstractNumId w:val="20"/>
  </w:num>
  <w:num w:numId="26">
    <w:abstractNumId w:val="15"/>
  </w:num>
  <w:num w:numId="27">
    <w:abstractNumId w:val="9"/>
  </w:num>
  <w:num w:numId="28">
    <w:abstractNumId w:val="4"/>
  </w:num>
  <w:num w:numId="29">
    <w:abstractNumId w:val="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63"/>
    <w:rsid w:val="00055A08"/>
    <w:rsid w:val="000A27EC"/>
    <w:rsid w:val="000A2A3F"/>
    <w:rsid w:val="000A3687"/>
    <w:rsid w:val="000A6E56"/>
    <w:rsid w:val="000D5C1D"/>
    <w:rsid w:val="000E4AD9"/>
    <w:rsid w:val="00175FE3"/>
    <w:rsid w:val="001911D2"/>
    <w:rsid w:val="001C5756"/>
    <w:rsid w:val="001D4DC0"/>
    <w:rsid w:val="001E062A"/>
    <w:rsid w:val="0021269D"/>
    <w:rsid w:val="00220243"/>
    <w:rsid w:val="002B377E"/>
    <w:rsid w:val="002C5663"/>
    <w:rsid w:val="002F373D"/>
    <w:rsid w:val="00300F47"/>
    <w:rsid w:val="003046DD"/>
    <w:rsid w:val="00332480"/>
    <w:rsid w:val="00342F40"/>
    <w:rsid w:val="003713B4"/>
    <w:rsid w:val="00377FDD"/>
    <w:rsid w:val="00380364"/>
    <w:rsid w:val="00397A94"/>
    <w:rsid w:val="003B0141"/>
    <w:rsid w:val="003F6D6F"/>
    <w:rsid w:val="0043640D"/>
    <w:rsid w:val="00460811"/>
    <w:rsid w:val="004768FC"/>
    <w:rsid w:val="004A4933"/>
    <w:rsid w:val="004E7872"/>
    <w:rsid w:val="0050557F"/>
    <w:rsid w:val="0052639E"/>
    <w:rsid w:val="0054628B"/>
    <w:rsid w:val="0055421E"/>
    <w:rsid w:val="00574CF9"/>
    <w:rsid w:val="00576ECF"/>
    <w:rsid w:val="00593146"/>
    <w:rsid w:val="005B3DC2"/>
    <w:rsid w:val="005E6050"/>
    <w:rsid w:val="005F160F"/>
    <w:rsid w:val="0067418D"/>
    <w:rsid w:val="00674F58"/>
    <w:rsid w:val="00694C12"/>
    <w:rsid w:val="006B246F"/>
    <w:rsid w:val="006C2287"/>
    <w:rsid w:val="007441C6"/>
    <w:rsid w:val="007C42E2"/>
    <w:rsid w:val="007D417C"/>
    <w:rsid w:val="007E71D2"/>
    <w:rsid w:val="007F1C5A"/>
    <w:rsid w:val="00813AD1"/>
    <w:rsid w:val="0084110C"/>
    <w:rsid w:val="00844DDF"/>
    <w:rsid w:val="0087656C"/>
    <w:rsid w:val="008820D2"/>
    <w:rsid w:val="0089179C"/>
    <w:rsid w:val="00891D47"/>
    <w:rsid w:val="008A726A"/>
    <w:rsid w:val="009036B4"/>
    <w:rsid w:val="00946D1B"/>
    <w:rsid w:val="00952B27"/>
    <w:rsid w:val="00977D07"/>
    <w:rsid w:val="00993CFC"/>
    <w:rsid w:val="009A0940"/>
    <w:rsid w:val="009B32B6"/>
    <w:rsid w:val="009E5508"/>
    <w:rsid w:val="009F533F"/>
    <w:rsid w:val="009F6F17"/>
    <w:rsid w:val="00A018E2"/>
    <w:rsid w:val="00A53D1F"/>
    <w:rsid w:val="00A75324"/>
    <w:rsid w:val="00A8798D"/>
    <w:rsid w:val="00A93EFD"/>
    <w:rsid w:val="00AA4A90"/>
    <w:rsid w:val="00AD0F6F"/>
    <w:rsid w:val="00B0143F"/>
    <w:rsid w:val="00BB53A2"/>
    <w:rsid w:val="00BD50BF"/>
    <w:rsid w:val="00C05E7C"/>
    <w:rsid w:val="00C33D4C"/>
    <w:rsid w:val="00C71E62"/>
    <w:rsid w:val="00C80D90"/>
    <w:rsid w:val="00D06474"/>
    <w:rsid w:val="00D44807"/>
    <w:rsid w:val="00D51CB8"/>
    <w:rsid w:val="00DD33A5"/>
    <w:rsid w:val="00E23A70"/>
    <w:rsid w:val="00E34A97"/>
    <w:rsid w:val="00E84CAD"/>
    <w:rsid w:val="00EF6568"/>
    <w:rsid w:val="00F640CE"/>
    <w:rsid w:val="00F72754"/>
    <w:rsid w:val="00FA2B02"/>
    <w:rsid w:val="00FB3822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2AF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6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6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C5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39E"/>
    <w:pPr>
      <w:ind w:left="720"/>
      <w:contextualSpacing/>
    </w:pPr>
  </w:style>
  <w:style w:type="paragraph" w:customStyle="1" w:styleId="Body">
    <w:name w:val="Body"/>
    <w:rsid w:val="00813A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0A27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7EC"/>
  </w:style>
  <w:style w:type="paragraph" w:styleId="Footer">
    <w:name w:val="footer"/>
    <w:basedOn w:val="Normal"/>
    <w:link w:val="FooterChar"/>
    <w:uiPriority w:val="99"/>
    <w:unhideWhenUsed/>
    <w:rsid w:val="000A27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7EC"/>
  </w:style>
  <w:style w:type="character" w:styleId="PageNumber">
    <w:name w:val="page number"/>
    <w:basedOn w:val="DefaultParagraphFont"/>
    <w:uiPriority w:val="99"/>
    <w:semiHidden/>
    <w:unhideWhenUsed/>
    <w:rsid w:val="009F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671C0B-42C6-1640-800F-E17E4D67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670</Words>
  <Characters>3820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Clarke</dc:creator>
  <cp:keywords/>
  <dc:description/>
  <cp:lastModifiedBy>Rob Battye</cp:lastModifiedBy>
  <cp:revision>5</cp:revision>
  <dcterms:created xsi:type="dcterms:W3CDTF">2018-01-10T00:29:00Z</dcterms:created>
  <dcterms:modified xsi:type="dcterms:W3CDTF">2018-01-11T00:23:00Z</dcterms:modified>
</cp:coreProperties>
</file>